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5" w:rsidRPr="00DC7EBC" w:rsidRDefault="005F01F5" w:rsidP="009050D6">
      <w:pPr>
        <w:pStyle w:val="Heading2"/>
        <w:keepNext w:val="0"/>
        <w:jc w:val="right"/>
        <w:rPr>
          <w:b w:val="0"/>
          <w:i/>
          <w:sz w:val="24"/>
          <w:szCs w:val="24"/>
        </w:rPr>
      </w:pPr>
      <w:r w:rsidRPr="00DC7EBC">
        <w:rPr>
          <w:b w:val="0"/>
          <w:i/>
          <w:sz w:val="24"/>
          <w:szCs w:val="24"/>
        </w:rPr>
        <w:t>Образец № 1</w:t>
      </w:r>
    </w:p>
    <w:p w:rsidR="005F01F5" w:rsidRPr="00DC7EBC" w:rsidRDefault="005F01F5" w:rsidP="009050D6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9050D6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9050D6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9050D6">
      <w:pPr>
        <w:pStyle w:val="Heading2"/>
        <w:keepNext w:val="0"/>
        <w:jc w:val="center"/>
        <w:rPr>
          <w:sz w:val="24"/>
          <w:szCs w:val="24"/>
        </w:rPr>
      </w:pPr>
      <w:r w:rsidRPr="00DC7EBC">
        <w:rPr>
          <w:sz w:val="24"/>
          <w:szCs w:val="24"/>
        </w:rPr>
        <w:t>АДМИНИСТРАТИВНИ СВЕДЕНИЯ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pStyle w:val="Heading2"/>
        <w:keepNext w:val="0"/>
        <w:rPr>
          <w:b w:val="0"/>
          <w:sz w:val="24"/>
          <w:szCs w:val="24"/>
        </w:rPr>
      </w:pPr>
    </w:p>
    <w:p w:rsidR="005F01F5" w:rsidRPr="00DC7EBC" w:rsidRDefault="005F01F5" w:rsidP="009050D6">
      <w:pPr>
        <w:ind w:left="3960"/>
        <w:rPr>
          <w:sz w:val="24"/>
          <w:szCs w:val="24"/>
          <w:lang w:val="bg-BG"/>
        </w:rPr>
      </w:pPr>
    </w:p>
    <w:p w:rsidR="005F01F5" w:rsidRPr="00DC7EBC" w:rsidRDefault="005F01F5" w:rsidP="009050D6">
      <w:pPr>
        <w:tabs>
          <w:tab w:val="left" w:pos="360"/>
          <w:tab w:val="left" w:pos="540"/>
        </w:tabs>
        <w:rPr>
          <w:b/>
          <w:sz w:val="24"/>
          <w:szCs w:val="24"/>
          <w:lang w:val="bg-BG"/>
        </w:rPr>
      </w:pPr>
    </w:p>
    <w:p w:rsidR="005F01F5" w:rsidRPr="00DC7EBC" w:rsidRDefault="005F01F5" w:rsidP="009050D6">
      <w:pPr>
        <w:tabs>
          <w:tab w:val="left" w:pos="360"/>
          <w:tab w:val="left" w:pos="540"/>
        </w:tabs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1.</w:t>
      </w:r>
      <w:r w:rsidRPr="00A101DA">
        <w:rPr>
          <w:sz w:val="24"/>
          <w:szCs w:val="24"/>
          <w:lang w:val="bg-BG"/>
        </w:rPr>
        <w:tab/>
      </w:r>
      <w:r w:rsidRPr="00C53C7D">
        <w:rPr>
          <w:b/>
          <w:sz w:val="24"/>
          <w:szCs w:val="24"/>
          <w:lang w:val="bg-BG"/>
        </w:rPr>
        <w:t>Наименование на участника:</w:t>
      </w:r>
      <w:r w:rsidRPr="00C53C7D">
        <w:rPr>
          <w:sz w:val="24"/>
          <w:szCs w:val="24"/>
          <w:lang w:val="bg-BG"/>
        </w:rPr>
        <w:t xml:space="preserve">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tabs>
          <w:tab w:val="left" w:pos="180"/>
          <w:tab w:val="left" w:pos="360"/>
        </w:tabs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2.</w:t>
      </w:r>
      <w:r w:rsidRPr="00A101DA">
        <w:rPr>
          <w:sz w:val="24"/>
          <w:szCs w:val="24"/>
          <w:lang w:val="bg-BG"/>
        </w:rPr>
        <w:tab/>
      </w:r>
      <w:r w:rsidRPr="00C53C7D">
        <w:rPr>
          <w:b/>
          <w:sz w:val="24"/>
          <w:szCs w:val="24"/>
          <w:lang w:val="bg-BG"/>
        </w:rPr>
        <w:t>Информация за връзка: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2.1. </w:t>
      </w:r>
      <w:r w:rsidRPr="00C53C7D">
        <w:rPr>
          <w:sz w:val="24"/>
          <w:szCs w:val="24"/>
          <w:lang w:val="bg-BG"/>
        </w:rPr>
        <w:t xml:space="preserve">Адрес: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2.</w:t>
      </w:r>
      <w:proofErr w:type="spellStart"/>
      <w:r w:rsidRPr="00C53C7D">
        <w:rPr>
          <w:b/>
          <w:sz w:val="24"/>
          <w:szCs w:val="24"/>
          <w:lang w:val="bg-BG"/>
        </w:rPr>
        <w:t>2</w:t>
      </w:r>
      <w:proofErr w:type="spellEnd"/>
      <w:r w:rsidRPr="00C53C7D">
        <w:rPr>
          <w:sz w:val="24"/>
          <w:szCs w:val="24"/>
          <w:lang w:val="bg-BG"/>
        </w:rPr>
        <w:t xml:space="preserve">. Телефон: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2.3.</w:t>
      </w:r>
      <w:r w:rsidRPr="00C53C7D">
        <w:rPr>
          <w:sz w:val="24"/>
          <w:szCs w:val="24"/>
          <w:lang w:val="bg-BG"/>
        </w:rPr>
        <w:t xml:space="preserve"> Факс: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2.4</w:t>
      </w:r>
      <w:r w:rsidRPr="00C53C7D">
        <w:rPr>
          <w:sz w:val="24"/>
          <w:szCs w:val="24"/>
          <w:lang w:val="bg-BG"/>
        </w:rPr>
        <w:t xml:space="preserve">. </w:t>
      </w:r>
      <w:proofErr w:type="spellStart"/>
      <w:r w:rsidRPr="00C53C7D">
        <w:rPr>
          <w:sz w:val="24"/>
          <w:szCs w:val="24"/>
          <w:lang w:val="bg-BG"/>
        </w:rPr>
        <w:t>Е-mail</w:t>
      </w:r>
      <w:proofErr w:type="spellEnd"/>
      <w:r w:rsidRPr="00C53C7D">
        <w:rPr>
          <w:sz w:val="24"/>
          <w:szCs w:val="24"/>
          <w:lang w:val="bg-BG"/>
        </w:rPr>
        <w:t xml:space="preserve">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3. Лице, представляващо участника</w:t>
      </w:r>
      <w:r w:rsidRPr="00C53C7D">
        <w:rPr>
          <w:sz w:val="24"/>
          <w:szCs w:val="24"/>
          <w:lang w:val="bg-BG"/>
        </w:rPr>
        <w:t xml:space="preserve"> </w:t>
      </w:r>
      <w:r w:rsidRPr="00C53C7D">
        <w:rPr>
          <w:i/>
          <w:sz w:val="24"/>
          <w:szCs w:val="24"/>
          <w:lang w:val="bg-BG"/>
        </w:rPr>
        <w:t>(трите имена и длъжност)</w:t>
      </w:r>
      <w:r w:rsidRPr="00C53C7D">
        <w:rPr>
          <w:sz w:val="24"/>
          <w:szCs w:val="24"/>
          <w:lang w:val="bg-BG"/>
        </w:rPr>
        <w:t xml:space="preserve">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i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4.</w:t>
      </w:r>
      <w:r w:rsidRPr="00C53C7D">
        <w:rPr>
          <w:sz w:val="24"/>
          <w:szCs w:val="24"/>
          <w:lang w:val="bg-BG"/>
        </w:rPr>
        <w:t xml:space="preserve"> </w:t>
      </w:r>
      <w:r w:rsidRPr="00C53C7D">
        <w:rPr>
          <w:b/>
          <w:sz w:val="24"/>
          <w:szCs w:val="24"/>
          <w:lang w:val="bg-BG"/>
        </w:rPr>
        <w:t>Лице за контакти</w:t>
      </w:r>
      <w:r w:rsidRPr="00C53C7D">
        <w:rPr>
          <w:sz w:val="24"/>
          <w:szCs w:val="24"/>
          <w:lang w:val="bg-BG"/>
        </w:rPr>
        <w:t xml:space="preserve"> </w:t>
      </w:r>
      <w:r w:rsidRPr="00C53C7D">
        <w:rPr>
          <w:i/>
          <w:sz w:val="24"/>
          <w:szCs w:val="24"/>
          <w:lang w:val="bg-BG"/>
        </w:rPr>
        <w:t>(трите имена и длъжност)</w:t>
      </w:r>
      <w:r w:rsidRPr="00C53C7D">
        <w:rPr>
          <w:sz w:val="24"/>
          <w:szCs w:val="24"/>
          <w:lang w:val="bg-BG"/>
        </w:rPr>
        <w:t xml:space="preserve">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4.1.</w:t>
      </w:r>
      <w:r w:rsidRPr="00C53C7D">
        <w:rPr>
          <w:sz w:val="24"/>
          <w:szCs w:val="24"/>
          <w:lang w:val="bg-BG"/>
        </w:rPr>
        <w:t xml:space="preserve"> Телефон/факс/</w:t>
      </w:r>
      <w:proofErr w:type="spellStart"/>
      <w:r w:rsidRPr="00C53C7D">
        <w:rPr>
          <w:sz w:val="24"/>
          <w:szCs w:val="24"/>
          <w:lang w:val="bg-BG"/>
        </w:rPr>
        <w:t>е-mail</w:t>
      </w:r>
      <w:proofErr w:type="spellEnd"/>
      <w:r w:rsidRPr="00C53C7D">
        <w:rPr>
          <w:sz w:val="24"/>
          <w:szCs w:val="24"/>
          <w:lang w:val="bg-BG"/>
        </w:rPr>
        <w:t xml:space="preserve">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i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5. Обслужваща банка</w:t>
      </w:r>
      <w:r w:rsidRPr="00C53C7D">
        <w:rPr>
          <w:sz w:val="24"/>
          <w:szCs w:val="24"/>
          <w:lang w:val="bg-BG"/>
        </w:rPr>
        <w:t xml:space="preserve"> </w:t>
      </w:r>
      <w:r w:rsidRPr="00C53C7D">
        <w:rPr>
          <w:i/>
          <w:sz w:val="24"/>
          <w:szCs w:val="24"/>
          <w:lang w:val="bg-BG"/>
        </w:rPr>
        <w:t>(наименование и адрес)</w:t>
      </w:r>
      <w:r w:rsidRPr="00C53C7D">
        <w:rPr>
          <w:sz w:val="24"/>
          <w:szCs w:val="24"/>
          <w:lang w:val="bg-BG"/>
        </w:rPr>
        <w:t xml:space="preserve">: 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5.1. </w:t>
      </w:r>
      <w:r w:rsidRPr="00C53C7D">
        <w:rPr>
          <w:sz w:val="24"/>
          <w:szCs w:val="24"/>
          <w:lang w:val="bg-BG"/>
        </w:rPr>
        <w:t>IBAN:</w:t>
      </w:r>
    </w:p>
    <w:p w:rsidR="005F01F5" w:rsidRPr="00DC7EBC" w:rsidRDefault="005F01F5" w:rsidP="009050D6">
      <w:pPr>
        <w:ind w:firstLine="360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BIC:</w:t>
      </w: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5.2. Титуляр на сметката: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6. ЕИК/БУЛСТАТ;</w:t>
      </w: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7. Регистрация по ЗДДС</w:t>
      </w:r>
      <w:r w:rsidRPr="00C53C7D">
        <w:rPr>
          <w:i/>
          <w:sz w:val="24"/>
          <w:szCs w:val="24"/>
          <w:lang w:val="bg-BG"/>
        </w:rPr>
        <w:t>(дата и номер)</w:t>
      </w:r>
      <w:r w:rsidRPr="00C53C7D">
        <w:rPr>
          <w:b/>
          <w:sz w:val="24"/>
          <w:szCs w:val="24"/>
          <w:lang w:val="bg-BG"/>
        </w:rPr>
        <w:t>: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</w:p>
    <w:p w:rsidR="005F01F5" w:rsidRPr="00DC7EBC" w:rsidRDefault="005F01F5" w:rsidP="009050D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Дата:</w:t>
      </w:r>
    </w:p>
    <w:p w:rsidR="005F01F5" w:rsidRPr="00DC7EBC" w:rsidRDefault="005F01F5" w:rsidP="009050D6">
      <w:pPr>
        <w:rPr>
          <w:sz w:val="24"/>
          <w:szCs w:val="24"/>
          <w:lang w:val="bg-BG"/>
        </w:rPr>
      </w:pPr>
    </w:p>
    <w:p w:rsidR="005F01F5" w:rsidRPr="00DC7EBC" w:rsidRDefault="005F01F5">
      <w:pPr>
        <w:ind w:firstLine="4140"/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Подпис и печат:</w:t>
      </w:r>
      <w:r w:rsidRPr="00C53C7D">
        <w:rPr>
          <w:b/>
          <w:sz w:val="24"/>
          <w:szCs w:val="24"/>
          <w:highlight w:val="yellow"/>
          <w:lang w:val="bg-BG"/>
        </w:rPr>
        <w:t xml:space="preserve"> </w:t>
      </w:r>
    </w:p>
    <w:p w:rsidR="005F01F5" w:rsidRPr="00DC7EBC" w:rsidRDefault="005F01F5" w:rsidP="00B71283">
      <w:pPr>
        <w:rPr>
          <w:b/>
          <w:sz w:val="24"/>
          <w:szCs w:val="24"/>
          <w:lang w:val="bg-BG"/>
        </w:rPr>
      </w:pPr>
      <w:r w:rsidRPr="00A101DA">
        <w:rPr>
          <w:i/>
          <w:sz w:val="24"/>
          <w:szCs w:val="24"/>
          <w:lang w:val="bg-BG"/>
        </w:rPr>
        <w:br w:type="page"/>
      </w:r>
    </w:p>
    <w:p w:rsidR="005F01F5" w:rsidRPr="00DC7EBC" w:rsidRDefault="005F01F5" w:rsidP="00B71283">
      <w:pPr>
        <w:jc w:val="right"/>
        <w:rPr>
          <w:b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2</w:t>
      </w:r>
    </w:p>
    <w:p w:rsidR="005F01F5" w:rsidRPr="00DC7EBC" w:rsidRDefault="005F01F5" w:rsidP="00B71283">
      <w:pPr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СПИСЪК</w:t>
      </w:r>
    </w:p>
    <w:p w:rsidR="005F01F5" w:rsidRPr="00DC7EBC" w:rsidRDefault="005F01F5" w:rsidP="00B71283">
      <w:pPr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на договорите за услуги със сходен на настоящата поръчка предмет, изпълнени през последните три години </w:t>
      </w: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</w:p>
    <w:p w:rsidR="005F01F5" w:rsidRDefault="005F01F5" w:rsidP="00F62A40">
      <w:pPr>
        <w:pStyle w:val="Subtitle"/>
        <w:ind w:left="1418" w:hanging="1418"/>
        <w:jc w:val="both"/>
      </w:pPr>
      <w:r w:rsidRPr="00F62A40">
        <w:rPr>
          <w:b/>
          <w:u w:val="single"/>
        </w:rPr>
        <w:t>ОТНОСНО:</w:t>
      </w:r>
      <w:r w:rsidRPr="00C53C7D">
        <w:t xml:space="preserve"> Обществена поръчка с предмет „Доставка на електронно оборудване за нуждите на Изпълнителна агенция „Одит на средствата от Европейския съюз</w:t>
      </w:r>
      <w:r>
        <w:t>”</w:t>
      </w:r>
    </w:p>
    <w:p w:rsidR="005F01F5" w:rsidRPr="00DC7EBC" w:rsidRDefault="005F01F5" w:rsidP="00B71283">
      <w:pPr>
        <w:pStyle w:val="Subtitle"/>
        <w:jc w:val="both"/>
      </w:pPr>
    </w:p>
    <w:p w:rsidR="005F01F5" w:rsidRPr="00DC7EBC" w:rsidRDefault="005F01F5" w:rsidP="00B71283">
      <w:pPr>
        <w:ind w:left="1418" w:hanging="1418"/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highlight w:val="green"/>
          <w:lang w:val="bg-BG"/>
        </w:rPr>
      </w:pPr>
      <w:r w:rsidRPr="00DC7EBC">
        <w:rPr>
          <w:sz w:val="24"/>
          <w:szCs w:val="24"/>
          <w:highlight w:val="green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701"/>
        <w:gridCol w:w="1984"/>
        <w:gridCol w:w="1843"/>
      </w:tblGrid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  <w:r w:rsidRPr="00DC7EBC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126" w:type="dxa"/>
          </w:tcPr>
          <w:p w:rsidR="005F01F5" w:rsidRPr="00DC7EBC" w:rsidRDefault="005F01F5" w:rsidP="00B7128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Предмет на договора</w:t>
            </w:r>
          </w:p>
          <w:p w:rsidR="005F01F5" w:rsidRPr="00DC7EBC" w:rsidRDefault="005F01F5" w:rsidP="00B71283">
            <w:pPr>
              <w:rPr>
                <w:i/>
                <w:sz w:val="24"/>
                <w:szCs w:val="24"/>
                <w:highlight w:val="green"/>
                <w:lang w:val="bg-BG"/>
              </w:rPr>
            </w:pPr>
            <w:r w:rsidRPr="00C53C7D">
              <w:rPr>
                <w:i/>
                <w:sz w:val="24"/>
                <w:szCs w:val="24"/>
                <w:lang w:val="bg-BG"/>
              </w:rPr>
              <w:t>(описание на дейностите, подлежащи на изпълнение)</w:t>
            </w: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Възложител по договора</w:t>
            </w:r>
          </w:p>
        </w:tc>
        <w:tc>
          <w:tcPr>
            <w:tcW w:w="1701" w:type="dxa"/>
          </w:tcPr>
          <w:p w:rsidR="005F01F5" w:rsidRPr="00C53C7D" w:rsidRDefault="005F01F5" w:rsidP="00B7128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Стойност на договора</w:t>
            </w: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b/>
                <w:sz w:val="24"/>
                <w:szCs w:val="24"/>
                <w:highlight w:val="green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Дата на сключване на договора</w:t>
            </w:r>
          </w:p>
        </w:tc>
        <w:tc>
          <w:tcPr>
            <w:tcW w:w="1843" w:type="dxa"/>
          </w:tcPr>
          <w:p w:rsidR="005F01F5" w:rsidRPr="00DC7EBC" w:rsidRDefault="005F01F5" w:rsidP="00A522E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Срок</w:t>
            </w:r>
            <w:r w:rsidR="00987354">
              <w:rPr>
                <w:b/>
                <w:sz w:val="24"/>
                <w:szCs w:val="24"/>
                <w:lang w:val="bg-BG"/>
              </w:rPr>
              <w:t>, в ко</w:t>
            </w:r>
            <w:r w:rsidR="00A522E0">
              <w:rPr>
                <w:b/>
                <w:sz w:val="24"/>
                <w:szCs w:val="24"/>
                <w:lang w:val="bg-BG"/>
              </w:rPr>
              <w:t>й</w:t>
            </w:r>
            <w:r w:rsidR="00987354">
              <w:rPr>
                <w:b/>
                <w:sz w:val="24"/>
                <w:szCs w:val="24"/>
                <w:lang w:val="bg-BG"/>
              </w:rPr>
              <w:t xml:space="preserve">то </w:t>
            </w:r>
            <w:r w:rsidR="00A522E0" w:rsidRPr="00A522E0">
              <w:rPr>
                <w:b/>
                <w:sz w:val="24"/>
                <w:szCs w:val="24"/>
                <w:lang w:val="bg-BG"/>
              </w:rPr>
              <w:t xml:space="preserve">договорът </w:t>
            </w:r>
            <w:r w:rsidR="00987354">
              <w:rPr>
                <w:b/>
                <w:sz w:val="24"/>
                <w:szCs w:val="24"/>
                <w:lang w:val="bg-BG"/>
              </w:rPr>
              <w:t xml:space="preserve">е изпълнен </w:t>
            </w:r>
          </w:p>
        </w:tc>
      </w:tr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26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26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26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26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5F01F5" w:rsidRPr="00DC7EBC" w:rsidTr="003431EA">
        <w:tc>
          <w:tcPr>
            <w:tcW w:w="53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26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701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984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:rsidR="005F01F5" w:rsidRPr="00DC7EBC" w:rsidRDefault="005F01F5" w:rsidP="00B71283">
            <w:pPr>
              <w:rPr>
                <w:sz w:val="24"/>
                <w:szCs w:val="24"/>
                <w:highlight w:val="green"/>
                <w:lang w:val="bg-BG"/>
              </w:rPr>
            </w:pPr>
          </w:p>
        </w:tc>
      </w:tr>
    </w:tbl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Приложения:</w:t>
      </w:r>
      <w:r w:rsidRPr="00DC7EBC">
        <w:rPr>
          <w:sz w:val="24"/>
          <w:szCs w:val="24"/>
          <w:lang w:val="bg-BG"/>
        </w:rPr>
        <w:t xml:space="preserve"> ..... бр. препоръки за добро изпълнение.</w:t>
      </w:r>
    </w:p>
    <w:p w:rsidR="005F01F5" w:rsidRPr="00DC7EBC" w:rsidRDefault="005F01F5" w:rsidP="00B71283">
      <w:pPr>
        <w:tabs>
          <w:tab w:val="left" w:pos="1134"/>
        </w:tabs>
        <w:autoSpaceDN w:val="0"/>
        <w:adjustRightInd w:val="0"/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tabs>
          <w:tab w:val="left" w:pos="1134"/>
        </w:tabs>
        <w:autoSpaceDN w:val="0"/>
        <w:adjustRightInd w:val="0"/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tabs>
          <w:tab w:val="left" w:pos="1134"/>
        </w:tabs>
        <w:autoSpaceDN w:val="0"/>
        <w:adjustRightInd w:val="0"/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tabs>
          <w:tab w:val="left" w:pos="1134"/>
        </w:tabs>
        <w:autoSpaceDN w:val="0"/>
        <w:adjustRightInd w:val="0"/>
        <w:jc w:val="both"/>
        <w:rPr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Default="005F01F5" w:rsidP="00B71283">
      <w:pPr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Дата: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ind w:firstLine="4140"/>
        <w:rPr>
          <w:b/>
          <w:sz w:val="24"/>
          <w:szCs w:val="24"/>
          <w:highlight w:val="yellow"/>
          <w:lang w:val="bg-BG"/>
        </w:rPr>
      </w:pPr>
      <w:r w:rsidRPr="00C53C7D">
        <w:rPr>
          <w:b/>
          <w:sz w:val="24"/>
          <w:szCs w:val="24"/>
          <w:lang w:val="bg-BG"/>
        </w:rPr>
        <w:t>Подпис и печат:</w:t>
      </w:r>
      <w:r w:rsidRPr="00C53C7D">
        <w:rPr>
          <w:b/>
          <w:sz w:val="24"/>
          <w:szCs w:val="24"/>
          <w:highlight w:val="yellow"/>
          <w:lang w:val="bg-BG"/>
        </w:rPr>
        <w:t xml:space="preserve"> </w:t>
      </w:r>
    </w:p>
    <w:p w:rsidR="005F01F5" w:rsidRPr="00DC7EBC" w:rsidRDefault="005F01F5">
      <w:pPr>
        <w:widowControl/>
        <w:suppressAutoHyphens w:val="0"/>
        <w:autoSpaceDE/>
        <w:rPr>
          <w:b/>
          <w:sz w:val="24"/>
          <w:szCs w:val="24"/>
          <w:highlight w:val="yellow"/>
          <w:lang w:val="bg-BG"/>
        </w:rPr>
        <w:sectPr w:rsidR="005F01F5" w:rsidRPr="00DC7EBC" w:rsidSect="00F62A40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3</w:t>
      </w: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Default="005F01F5" w:rsidP="00332B32">
      <w:pPr>
        <w:ind w:left="2160" w:hanging="2160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ДЕКЛАРАЦИЯ</w:t>
      </w:r>
    </w:p>
    <w:p w:rsidR="005F01F5" w:rsidRPr="00DC7EBC" w:rsidRDefault="005F01F5" w:rsidP="00332B32">
      <w:pPr>
        <w:ind w:left="2160" w:hanging="21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техническото оборудване, с което разполага участникът</w:t>
      </w: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Pr="00DC7EBC" w:rsidRDefault="005F01F5" w:rsidP="00332B32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Pr="00DC7EBC" w:rsidRDefault="005F01F5" w:rsidP="00332B32">
      <w:pPr>
        <w:pStyle w:val="Title"/>
        <w:tabs>
          <w:tab w:val="left" w:pos="360"/>
        </w:tabs>
        <w:spacing w:before="120"/>
        <w:ind w:left="1500" w:hanging="1400"/>
        <w:jc w:val="both"/>
        <w:rPr>
          <w:b w:val="0"/>
          <w:sz w:val="24"/>
          <w:szCs w:val="24"/>
        </w:rPr>
      </w:pPr>
      <w:r w:rsidRPr="00C53C7D">
        <w:rPr>
          <w:b w:val="0"/>
          <w:sz w:val="24"/>
          <w:szCs w:val="24"/>
        </w:rPr>
        <w:t xml:space="preserve">Подписаният/ </w:t>
      </w:r>
      <w:proofErr w:type="spellStart"/>
      <w:r w:rsidRPr="00C53C7D">
        <w:rPr>
          <w:b w:val="0"/>
          <w:sz w:val="24"/>
          <w:szCs w:val="24"/>
        </w:rPr>
        <w:t>ната</w:t>
      </w:r>
      <w:proofErr w:type="spellEnd"/>
      <w:r w:rsidRPr="00C53C7D">
        <w:rPr>
          <w:b w:val="0"/>
          <w:sz w:val="24"/>
          <w:szCs w:val="24"/>
        </w:rPr>
        <w:t xml:space="preserve"> ......................................................................, с л.к. №........................., издадена</w:t>
      </w:r>
    </w:p>
    <w:p w:rsidR="005F01F5" w:rsidRPr="00DC7EBC" w:rsidRDefault="005F01F5" w:rsidP="00332B32">
      <w:pPr>
        <w:pStyle w:val="Title"/>
        <w:tabs>
          <w:tab w:val="left" w:pos="360"/>
        </w:tabs>
        <w:spacing w:before="120"/>
        <w:ind w:left="1500" w:hanging="1400"/>
        <w:jc w:val="both"/>
        <w:rPr>
          <w:b w:val="0"/>
          <w:sz w:val="24"/>
          <w:szCs w:val="24"/>
        </w:rPr>
      </w:pPr>
      <w:r w:rsidRPr="00C53C7D">
        <w:rPr>
          <w:b w:val="0"/>
          <w:sz w:val="24"/>
          <w:szCs w:val="24"/>
        </w:rPr>
        <w:t>на ....................... от ........................................................, в качеството ми на ....................................</w:t>
      </w:r>
    </w:p>
    <w:p w:rsidR="005F01F5" w:rsidRPr="00DC7EBC" w:rsidRDefault="005F01F5" w:rsidP="00332B32">
      <w:pPr>
        <w:pStyle w:val="Subtitle"/>
        <w:rPr>
          <w:i/>
          <w:sz w:val="20"/>
          <w:szCs w:val="20"/>
        </w:rPr>
      </w:pPr>
      <w:r w:rsidRPr="00A101DA">
        <w:tab/>
      </w:r>
      <w:r w:rsidRPr="00A101DA">
        <w:tab/>
      </w:r>
      <w:r w:rsidRPr="00A101DA">
        <w:tab/>
      </w:r>
      <w:r w:rsidRPr="00A101DA">
        <w:tab/>
      </w:r>
      <w:r w:rsidRPr="00A101DA">
        <w:tab/>
      </w:r>
      <w:r w:rsidRPr="00A101DA">
        <w:tab/>
      </w:r>
      <w:r w:rsidRPr="00A101DA">
        <w:tab/>
      </w:r>
      <w:r w:rsidRPr="00A101DA">
        <w:tab/>
      </w:r>
      <w:r w:rsidRPr="00C53C7D">
        <w:rPr>
          <w:sz w:val="20"/>
          <w:szCs w:val="20"/>
        </w:rPr>
        <w:t xml:space="preserve">                              (</w:t>
      </w:r>
      <w:r w:rsidRPr="00C53C7D">
        <w:rPr>
          <w:i/>
          <w:sz w:val="20"/>
          <w:szCs w:val="20"/>
        </w:rPr>
        <w:t>длъжност)</w:t>
      </w:r>
    </w:p>
    <w:p w:rsidR="005F01F5" w:rsidRPr="00DC7EBC" w:rsidRDefault="005F01F5" w:rsidP="00332B32">
      <w:pPr>
        <w:pStyle w:val="Title"/>
        <w:tabs>
          <w:tab w:val="left" w:pos="360"/>
        </w:tabs>
        <w:spacing w:before="120"/>
        <w:ind w:left="1500" w:hanging="1400"/>
        <w:jc w:val="both"/>
        <w:rPr>
          <w:b w:val="0"/>
          <w:sz w:val="24"/>
          <w:szCs w:val="24"/>
        </w:rPr>
      </w:pPr>
      <w:r w:rsidRPr="00C53C7D">
        <w:rPr>
          <w:b w:val="0"/>
          <w:sz w:val="24"/>
          <w:szCs w:val="24"/>
        </w:rPr>
        <w:t>на ...........................................................................................................................................................</w:t>
      </w:r>
    </w:p>
    <w:p w:rsidR="005F01F5" w:rsidRPr="00DC7EBC" w:rsidRDefault="005F01F5" w:rsidP="00332B32">
      <w:pPr>
        <w:pStyle w:val="Subtitle"/>
        <w:rPr>
          <w:i/>
          <w:sz w:val="20"/>
          <w:szCs w:val="20"/>
        </w:rPr>
      </w:pPr>
      <w:r w:rsidRPr="00C53C7D">
        <w:rPr>
          <w:i/>
          <w:sz w:val="20"/>
          <w:szCs w:val="20"/>
        </w:rPr>
        <w:t>(наименование на участника)</w:t>
      </w:r>
    </w:p>
    <w:p w:rsidR="005F01F5" w:rsidRPr="00DC7EBC" w:rsidRDefault="005F01F5" w:rsidP="00332B32">
      <w:pPr>
        <w:pStyle w:val="Title"/>
        <w:tabs>
          <w:tab w:val="left" w:pos="360"/>
        </w:tabs>
        <w:spacing w:before="120"/>
        <w:ind w:left="1500" w:hanging="1400"/>
        <w:jc w:val="both"/>
        <w:rPr>
          <w:b w:val="0"/>
          <w:sz w:val="24"/>
          <w:szCs w:val="24"/>
        </w:rPr>
      </w:pPr>
      <w:r w:rsidRPr="00C53C7D">
        <w:rPr>
          <w:b w:val="0"/>
          <w:sz w:val="24"/>
          <w:szCs w:val="24"/>
        </w:rPr>
        <w:t>ЕИК: .................................................., със седалище и адрес на управление: ...................................</w:t>
      </w:r>
    </w:p>
    <w:p w:rsidR="005F01F5" w:rsidRPr="00DC7EBC" w:rsidRDefault="005F01F5" w:rsidP="00332B32">
      <w:pPr>
        <w:pStyle w:val="Subtitle"/>
        <w:jc w:val="both"/>
      </w:pPr>
      <w:r w:rsidRPr="00C53C7D">
        <w:t xml:space="preserve">........................................................, участник в открита процедура с предмет </w:t>
      </w:r>
      <w:r w:rsidRPr="00F62A40">
        <w:t>„Доставка на електронно</w:t>
      </w:r>
      <w:r>
        <w:t xml:space="preserve"> оборудване</w:t>
      </w:r>
      <w:r w:rsidRPr="00F62A40">
        <w:t xml:space="preserve"> за нуждите на Изпълнителна агенция „Одит на средствата от Европейския съюз”</w:t>
      </w:r>
    </w:p>
    <w:p w:rsidR="005F01F5" w:rsidRPr="00DC7EBC" w:rsidRDefault="005F01F5" w:rsidP="00332B32">
      <w:pPr>
        <w:pStyle w:val="Title"/>
        <w:tabs>
          <w:tab w:val="left" w:pos="360"/>
        </w:tabs>
        <w:spacing w:before="120"/>
        <w:ind w:left="1500" w:hanging="1400"/>
        <w:jc w:val="both"/>
        <w:rPr>
          <w:sz w:val="24"/>
          <w:szCs w:val="24"/>
        </w:rPr>
      </w:pPr>
    </w:p>
    <w:p w:rsidR="005F01F5" w:rsidRPr="00C53C7D" w:rsidRDefault="005F01F5" w:rsidP="00332B32">
      <w:pPr>
        <w:pStyle w:val="Subtitle"/>
        <w:rPr>
          <w:b/>
        </w:rPr>
      </w:pPr>
    </w:p>
    <w:p w:rsidR="005F01F5" w:rsidRPr="00C53C7D" w:rsidRDefault="005F01F5" w:rsidP="00332B32">
      <w:pPr>
        <w:pStyle w:val="Subtitle"/>
        <w:rPr>
          <w:b/>
        </w:rPr>
      </w:pPr>
    </w:p>
    <w:p w:rsidR="005F01F5" w:rsidRPr="00C53C7D" w:rsidRDefault="005F01F5" w:rsidP="00332B32">
      <w:pPr>
        <w:pStyle w:val="Subtitle"/>
        <w:rPr>
          <w:b/>
        </w:rPr>
      </w:pPr>
      <w:r w:rsidRPr="00C53C7D">
        <w:rPr>
          <w:b/>
        </w:rPr>
        <w:t>ДЕКЛАРИРАМ, ЧЕ:</w:t>
      </w:r>
    </w:p>
    <w:p w:rsidR="005F01F5" w:rsidRPr="00C53C7D" w:rsidRDefault="005F01F5" w:rsidP="00332B32">
      <w:pPr>
        <w:pStyle w:val="BodyText"/>
      </w:pPr>
    </w:p>
    <w:p w:rsidR="005F01F5" w:rsidRDefault="005F01F5" w:rsidP="008A73E2">
      <w:pPr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Pr="00DC7EBC">
        <w:rPr>
          <w:sz w:val="24"/>
          <w:szCs w:val="24"/>
          <w:lang w:val="bg-BG"/>
        </w:rPr>
        <w:t>а гаранционното сервизно обслужване на предлаган</w:t>
      </w:r>
      <w:r>
        <w:rPr>
          <w:sz w:val="24"/>
          <w:szCs w:val="24"/>
          <w:lang w:val="bg-BG"/>
        </w:rPr>
        <w:t>о</w:t>
      </w:r>
      <w:r w:rsidRPr="00DC7EB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о</w:t>
      </w:r>
      <w:r w:rsidRPr="00DC7EB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оборудване</w:t>
      </w:r>
      <w:r w:rsidRPr="00DC7EB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разполагам с минимум една сервизна база</w:t>
      </w:r>
      <w:r w:rsidR="00987354">
        <w:rPr>
          <w:sz w:val="24"/>
          <w:szCs w:val="24"/>
          <w:lang w:val="bg-BG"/>
        </w:rPr>
        <w:t xml:space="preserve">, </w:t>
      </w:r>
      <w:proofErr w:type="spellStart"/>
      <w:r w:rsidR="00987354">
        <w:rPr>
          <w:sz w:val="24"/>
          <w:szCs w:val="24"/>
          <w:lang w:val="bg-BG"/>
        </w:rPr>
        <w:t>отстояща</w:t>
      </w:r>
      <w:proofErr w:type="spellEnd"/>
      <w:r w:rsidR="00987354">
        <w:rPr>
          <w:sz w:val="24"/>
          <w:szCs w:val="24"/>
          <w:lang w:val="bg-BG"/>
        </w:rPr>
        <w:t xml:space="preserve"> до 50 км от</w:t>
      </w:r>
      <w:r>
        <w:rPr>
          <w:sz w:val="24"/>
          <w:szCs w:val="24"/>
          <w:lang w:val="bg-BG"/>
        </w:rPr>
        <w:t xml:space="preserve"> гр.София, а именно:</w:t>
      </w:r>
    </w:p>
    <w:p w:rsidR="005F01F5" w:rsidRDefault="005F01F5" w:rsidP="008A73E2">
      <w:pPr>
        <w:spacing w:before="120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85"/>
        <w:gridCol w:w="2977"/>
        <w:gridCol w:w="1701"/>
        <w:gridCol w:w="2268"/>
      </w:tblGrid>
      <w:tr w:rsidR="005F01F5" w:rsidRPr="00DC7EBC" w:rsidTr="001215D3">
        <w:tc>
          <w:tcPr>
            <w:tcW w:w="458" w:type="dxa"/>
          </w:tcPr>
          <w:p w:rsidR="005F01F5" w:rsidRPr="00DC7EBC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DC7EBC">
              <w:rPr>
                <w:b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5" w:type="dxa"/>
          </w:tcPr>
          <w:p w:rsidR="005F01F5" w:rsidRPr="00DC7EBC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bg-BG"/>
              </w:rPr>
              <w:t>Относимо</w:t>
            </w:r>
            <w:proofErr w:type="spellEnd"/>
            <w:r>
              <w:rPr>
                <w:b/>
                <w:color w:val="000000"/>
                <w:sz w:val="24"/>
                <w:szCs w:val="24"/>
                <w:lang w:val="bg-BG"/>
              </w:rPr>
              <w:t xml:space="preserve"> за електронното оборудване по обособена позиция № .........</w:t>
            </w:r>
            <w:r>
              <w:rPr>
                <w:rStyle w:val="FootnoteReference"/>
                <w:b/>
                <w:color w:val="000000"/>
                <w:sz w:val="24"/>
                <w:szCs w:val="24"/>
                <w:lang w:val="bg-BG"/>
              </w:rPr>
              <w:footnoteReference w:id="1"/>
            </w:r>
          </w:p>
        </w:tc>
        <w:tc>
          <w:tcPr>
            <w:tcW w:w="2977" w:type="dxa"/>
          </w:tcPr>
          <w:p w:rsidR="005F01F5" w:rsidRPr="00DC7EBC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DC7EBC">
              <w:rPr>
                <w:b/>
                <w:color w:val="00000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1701" w:type="dxa"/>
          </w:tcPr>
          <w:p w:rsidR="005F01F5" w:rsidRPr="00DC7EBC" w:rsidRDefault="005F01F5" w:rsidP="00EC091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C7EBC">
              <w:rPr>
                <w:b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268" w:type="dxa"/>
          </w:tcPr>
          <w:p w:rsidR="005F01F5" w:rsidRPr="00DC7EBC" w:rsidRDefault="005F01F5" w:rsidP="00EC091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Работно време</w:t>
            </w:r>
          </w:p>
        </w:tc>
      </w:tr>
      <w:tr w:rsidR="005F01F5" w:rsidRPr="00DC7EBC" w:rsidTr="001215D3">
        <w:tc>
          <w:tcPr>
            <w:tcW w:w="458" w:type="dxa"/>
          </w:tcPr>
          <w:p w:rsidR="005F01F5" w:rsidRPr="00C53C7D" w:rsidRDefault="005F01F5" w:rsidP="00EC09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</w:tr>
      <w:tr w:rsidR="005F01F5" w:rsidRPr="00DC7EBC" w:rsidTr="001215D3">
        <w:tc>
          <w:tcPr>
            <w:tcW w:w="458" w:type="dxa"/>
          </w:tcPr>
          <w:p w:rsidR="005F01F5" w:rsidRPr="00DC7EBC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</w:tr>
      <w:tr w:rsidR="005F01F5" w:rsidRPr="00DC7EBC" w:rsidTr="001215D3">
        <w:tc>
          <w:tcPr>
            <w:tcW w:w="458" w:type="dxa"/>
          </w:tcPr>
          <w:p w:rsidR="005F01F5" w:rsidRPr="00C53C7D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</w:tr>
      <w:tr w:rsidR="005F01F5" w:rsidRPr="00DC7EBC" w:rsidTr="001215D3">
        <w:tc>
          <w:tcPr>
            <w:tcW w:w="458" w:type="dxa"/>
          </w:tcPr>
          <w:p w:rsidR="005F01F5" w:rsidRPr="00DC7EBC" w:rsidRDefault="005F01F5" w:rsidP="00EC0910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85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F01F5" w:rsidRPr="00C53C7D" w:rsidRDefault="005F01F5" w:rsidP="00EC091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5F01F5" w:rsidRDefault="005F01F5" w:rsidP="00332B32">
      <w:pPr>
        <w:pStyle w:val="BodyText"/>
        <w:jc w:val="both"/>
        <w:rPr>
          <w:sz w:val="24"/>
          <w:szCs w:val="24"/>
        </w:rPr>
      </w:pPr>
    </w:p>
    <w:p w:rsidR="005F01F5" w:rsidRDefault="005F01F5" w:rsidP="00332B32">
      <w:pPr>
        <w:pStyle w:val="BodyText"/>
        <w:jc w:val="both"/>
        <w:rPr>
          <w:sz w:val="24"/>
          <w:szCs w:val="24"/>
        </w:rPr>
      </w:pPr>
    </w:p>
    <w:p w:rsidR="005F01F5" w:rsidRDefault="005F01F5" w:rsidP="00332B32">
      <w:pPr>
        <w:pStyle w:val="BodyText"/>
        <w:jc w:val="both"/>
        <w:rPr>
          <w:sz w:val="24"/>
          <w:szCs w:val="24"/>
        </w:rPr>
      </w:pPr>
    </w:p>
    <w:p w:rsidR="005F01F5" w:rsidRDefault="005F01F5" w:rsidP="00332B32">
      <w:pPr>
        <w:pStyle w:val="BodyText"/>
        <w:jc w:val="both"/>
        <w:rPr>
          <w:sz w:val="24"/>
          <w:szCs w:val="24"/>
        </w:rPr>
      </w:pPr>
      <w:r w:rsidRPr="00C53C7D">
        <w:rPr>
          <w:sz w:val="24"/>
          <w:szCs w:val="24"/>
        </w:rPr>
        <w:t>Дата:</w:t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  <w:r w:rsidRPr="00A101DA">
        <w:rPr>
          <w:sz w:val="24"/>
          <w:szCs w:val="24"/>
        </w:rPr>
        <w:tab/>
      </w:r>
    </w:p>
    <w:p w:rsidR="005F01F5" w:rsidRDefault="005F01F5">
      <w:pPr>
        <w:pStyle w:val="BodyText"/>
        <w:ind w:firstLine="5103"/>
        <w:jc w:val="both"/>
        <w:rPr>
          <w:sz w:val="24"/>
          <w:szCs w:val="24"/>
        </w:rPr>
      </w:pPr>
      <w:r w:rsidRPr="00C53C7D">
        <w:rPr>
          <w:sz w:val="24"/>
          <w:szCs w:val="24"/>
        </w:rPr>
        <w:t>ДЕКЛАРАТОР</w:t>
      </w:r>
      <w:r>
        <w:rPr>
          <w:sz w:val="24"/>
          <w:szCs w:val="24"/>
        </w:rPr>
        <w:t>:</w:t>
      </w:r>
    </w:p>
    <w:p w:rsidR="005F01F5" w:rsidRPr="00DC7EBC" w:rsidRDefault="005F01F5" w:rsidP="00332B32">
      <w:pPr>
        <w:pStyle w:val="BodyText"/>
        <w:jc w:val="both"/>
        <w:rPr>
          <w:sz w:val="24"/>
          <w:szCs w:val="24"/>
        </w:rPr>
      </w:pPr>
    </w:p>
    <w:p w:rsidR="005F01F5" w:rsidRPr="00DC7EBC" w:rsidRDefault="005F01F5" w:rsidP="00585577">
      <w:pPr>
        <w:ind w:left="2160" w:hanging="2160"/>
        <w:jc w:val="right"/>
        <w:rPr>
          <w:i/>
          <w:sz w:val="24"/>
          <w:szCs w:val="24"/>
          <w:lang w:val="bg-BG"/>
        </w:rPr>
        <w:sectPr w:rsidR="005F01F5" w:rsidRPr="00DC7EBC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5F01F5" w:rsidRPr="00DC7EBC" w:rsidRDefault="005F01F5" w:rsidP="002474E7">
      <w:pPr>
        <w:ind w:left="2160" w:hanging="2160"/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4</w:t>
      </w:r>
    </w:p>
    <w:p w:rsidR="005F01F5" w:rsidRPr="00DC7EBC" w:rsidRDefault="005F01F5" w:rsidP="002474E7">
      <w:pPr>
        <w:ind w:left="2160" w:hanging="2160"/>
        <w:jc w:val="right"/>
        <w:rPr>
          <w:b/>
          <w:sz w:val="24"/>
          <w:szCs w:val="24"/>
          <w:lang w:val="bg-BG"/>
        </w:rPr>
      </w:pPr>
    </w:p>
    <w:p w:rsidR="005F01F5" w:rsidRPr="00DC7EBC" w:rsidRDefault="005F01F5" w:rsidP="0018678C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ДЕКЛАРАЦИЯ</w:t>
      </w:r>
      <w:r>
        <w:rPr>
          <w:rStyle w:val="FootnoteReference"/>
          <w:b/>
          <w:sz w:val="24"/>
          <w:szCs w:val="24"/>
          <w:lang w:val="bg-BG"/>
        </w:rPr>
        <w:footnoteReference w:customMarkFollows="1" w:id="2"/>
        <w:t>*</w:t>
      </w: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ind w:left="720" w:hanging="720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по чл. 47, ал. 1, т. 1</w:t>
      </w:r>
      <w:r>
        <w:rPr>
          <w:b/>
          <w:sz w:val="24"/>
          <w:szCs w:val="24"/>
          <w:lang w:val="bg-BG"/>
        </w:rPr>
        <w:t>, б. „а-„д”</w:t>
      </w:r>
      <w:r w:rsidRPr="00C53C7D">
        <w:rPr>
          <w:b/>
          <w:sz w:val="24"/>
          <w:szCs w:val="24"/>
          <w:lang w:val="bg-BG"/>
        </w:rPr>
        <w:t>, ал. 2, т. 2а и т. 5 и ал. 5, т. 1 от Закона за обществените поръчки</w:t>
      </w: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Подписаният/ </w:t>
      </w:r>
      <w:proofErr w:type="spellStart"/>
      <w:r w:rsidRPr="00C53C7D">
        <w:rPr>
          <w:sz w:val="24"/>
          <w:szCs w:val="24"/>
          <w:lang w:val="bg-BG"/>
        </w:rPr>
        <w:t>ната</w:t>
      </w:r>
      <w:proofErr w:type="spellEnd"/>
      <w:r w:rsidRPr="00C53C7D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5F01F5" w:rsidRPr="00DC7EBC" w:rsidRDefault="005F01F5" w:rsidP="00B71283">
      <w:pPr>
        <w:pStyle w:val="Char1"/>
        <w:ind w:firstLine="5387"/>
        <w:rPr>
          <w:rFonts w:ascii="Times New Roman" w:hAnsi="Times New Roman"/>
          <w:i/>
          <w:sz w:val="24"/>
          <w:lang w:val="bg-BG"/>
        </w:rPr>
      </w:pPr>
      <w:r w:rsidRPr="00C53C7D">
        <w:rPr>
          <w:rFonts w:ascii="Times New Roman" w:hAnsi="Times New Roman"/>
          <w:i/>
          <w:sz w:val="24"/>
          <w:lang w:val="bg-BG"/>
        </w:rPr>
        <w:t>(длъжност)</w:t>
      </w: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............................................................................................................................................................,</w:t>
      </w:r>
    </w:p>
    <w:p w:rsidR="005F01F5" w:rsidRPr="00DC7EBC" w:rsidRDefault="005F01F5" w:rsidP="00B71283">
      <w:pPr>
        <w:ind w:firstLine="2700"/>
        <w:jc w:val="both"/>
        <w:rPr>
          <w:i/>
          <w:iCs/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5F01F5" w:rsidRPr="002810FE" w:rsidRDefault="005F01F5" w:rsidP="002810FE">
      <w:pPr>
        <w:pStyle w:val="Subtitle"/>
        <w:jc w:val="both"/>
      </w:pPr>
      <w:r w:rsidRPr="00F62A40">
        <w:rPr>
          <w:iCs/>
        </w:rPr>
        <w:t>ЕИК:</w:t>
      </w:r>
      <w:r w:rsidRPr="00F62A40"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</w:t>
      </w:r>
      <w:r w:rsidRPr="002810FE">
        <w:t>„Доставка на електронно оборудване за нуждите на Изпълнителна агенция „Одит на средствата от Европейския съюз”</w:t>
      </w:r>
    </w:p>
    <w:p w:rsidR="005F01F5" w:rsidRPr="00DC7EBC" w:rsidRDefault="005F01F5" w:rsidP="002810FE">
      <w:pPr>
        <w:pStyle w:val="Title"/>
        <w:tabs>
          <w:tab w:val="left" w:pos="360"/>
        </w:tabs>
        <w:spacing w:before="120"/>
        <w:jc w:val="both"/>
      </w:pPr>
    </w:p>
    <w:p w:rsidR="005F01F5" w:rsidRPr="00DC7EBC" w:rsidRDefault="005F01F5" w:rsidP="00B71283">
      <w:pPr>
        <w:spacing w:before="120" w:after="120"/>
        <w:ind w:left="2160" w:hanging="216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ДЕКЛАРИРАМ, ЧЕ:</w:t>
      </w: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  <w:r w:rsidRPr="00DC7EBC">
        <w:rPr>
          <w:b/>
        </w:rPr>
        <w:t>1.</w:t>
      </w:r>
      <w:r w:rsidRPr="00DC7EBC">
        <w:t xml:space="preserve"> Не съм осъждан/а с влязла в сила присъда / осъждан/а съм, но съм реабилитиран/а за: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ind w:firstLine="900"/>
        <w:jc w:val="both"/>
        <w:rPr>
          <w:color w:val="auto"/>
        </w:rPr>
      </w:pPr>
      <w:r w:rsidRPr="00DC7EBC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1" w:history="1">
        <w:r>
          <w:rPr>
            <w:rStyle w:val="Hyperlink"/>
            <w:color w:val="auto"/>
            <w:u w:val="none"/>
          </w:rPr>
          <w:t>чл. 253 - 260 от Наказателния кодекс</w:t>
        </w:r>
      </w:hyperlink>
      <w:r w:rsidRPr="00C53C7D">
        <w:rPr>
          <w:color w:val="auto"/>
        </w:rPr>
        <w:t>;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ind w:left="900"/>
        <w:rPr>
          <w:color w:val="auto"/>
        </w:rPr>
      </w:pPr>
      <w:r w:rsidRPr="00C53C7D">
        <w:rPr>
          <w:color w:val="auto"/>
        </w:rPr>
        <w:t xml:space="preserve">б) подкуп по </w:t>
      </w:r>
      <w:hyperlink r:id="rId12" w:history="1">
        <w:r>
          <w:rPr>
            <w:rStyle w:val="Hyperlink"/>
            <w:color w:val="auto"/>
            <w:u w:val="none"/>
          </w:rPr>
          <w:t>чл. 301 - 307 от Наказателния кодекс</w:t>
        </w:r>
      </w:hyperlink>
      <w:r w:rsidRPr="00C53C7D">
        <w:rPr>
          <w:color w:val="auto"/>
        </w:rPr>
        <w:t>;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ind w:firstLine="900"/>
        <w:jc w:val="both"/>
        <w:rPr>
          <w:color w:val="auto"/>
        </w:rPr>
      </w:pPr>
      <w:r w:rsidRPr="00C53C7D">
        <w:rPr>
          <w:color w:val="auto"/>
        </w:rPr>
        <w:t xml:space="preserve">в) участие в организирана престъпна група по </w:t>
      </w:r>
      <w:hyperlink r:id="rId13" w:history="1">
        <w:r>
          <w:rPr>
            <w:rStyle w:val="Hyperlink"/>
            <w:color w:val="auto"/>
            <w:u w:val="none"/>
          </w:rPr>
          <w:t>чл. 321 и 321а от Наказателния кодекс</w:t>
        </w:r>
      </w:hyperlink>
      <w:r w:rsidRPr="00C53C7D">
        <w:rPr>
          <w:color w:val="auto"/>
        </w:rPr>
        <w:t>;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ind w:left="900"/>
        <w:rPr>
          <w:color w:val="auto"/>
        </w:rPr>
      </w:pPr>
      <w:r w:rsidRPr="00C53C7D">
        <w:rPr>
          <w:color w:val="auto"/>
        </w:rPr>
        <w:t xml:space="preserve">г) престъпление против собствеността по </w:t>
      </w:r>
      <w:hyperlink r:id="rId14" w:history="1">
        <w:r>
          <w:rPr>
            <w:rStyle w:val="Hyperlink"/>
            <w:color w:val="auto"/>
            <w:u w:val="none"/>
          </w:rPr>
          <w:t>чл. 194 - 217 от Наказателния кодекс</w:t>
        </w:r>
      </w:hyperlink>
      <w:r w:rsidRPr="00C53C7D">
        <w:rPr>
          <w:color w:val="auto"/>
        </w:rPr>
        <w:t>;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ind w:left="900"/>
        <w:jc w:val="both"/>
        <w:rPr>
          <w:color w:val="auto"/>
        </w:rPr>
      </w:pPr>
      <w:r w:rsidRPr="00C53C7D">
        <w:rPr>
          <w:color w:val="auto"/>
        </w:rPr>
        <w:t xml:space="preserve">д) престъпление против стопанството по </w:t>
      </w:r>
      <w:hyperlink r:id="rId15" w:history="1">
        <w:r>
          <w:rPr>
            <w:rStyle w:val="Hyperlink"/>
            <w:color w:val="auto"/>
            <w:u w:val="none"/>
          </w:rPr>
          <w:t>чл. 219 - 252 от Наказателния кодекс</w:t>
        </w:r>
      </w:hyperlink>
      <w:r w:rsidRPr="00C53C7D">
        <w:rPr>
          <w:color w:val="auto"/>
        </w:rPr>
        <w:t>.</w:t>
      </w:r>
    </w:p>
    <w:p w:rsidR="005F01F5" w:rsidRDefault="005F01F5">
      <w:pPr>
        <w:pStyle w:val="NormalWeb"/>
        <w:spacing w:before="0" w:beforeAutospacing="0" w:after="120" w:afterAutospacing="0" w:line="240" w:lineRule="auto"/>
        <w:jc w:val="both"/>
      </w:pPr>
      <w:r w:rsidRPr="00D85413">
        <w:rPr>
          <w:b/>
        </w:rPr>
        <w:t>2.</w:t>
      </w:r>
      <w:r>
        <w:t xml:space="preserve"> Представляваният от мен участник не е виновен за неизпълнение на задължение по договор за обществена поръчка, установено с влязло в сила съдебно решение.</w:t>
      </w:r>
    </w:p>
    <w:p w:rsidR="005F01F5" w:rsidRDefault="005F01F5">
      <w:pPr>
        <w:pStyle w:val="NormalWeb"/>
        <w:spacing w:before="0" w:beforeAutospacing="0" w:after="120" w:afterAutospacing="0" w:line="240" w:lineRule="auto"/>
        <w:jc w:val="both"/>
      </w:pPr>
      <w:r w:rsidRPr="00DC7EBC">
        <w:rPr>
          <w:b/>
        </w:rPr>
        <w:t>3.</w:t>
      </w:r>
      <w:r w:rsidRPr="00DC7EBC"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5F01F5" w:rsidRDefault="005F01F5">
      <w:pPr>
        <w:pStyle w:val="NormalWeb"/>
        <w:spacing w:before="0" w:beforeAutospacing="0" w:after="120" w:afterAutospacing="0" w:line="240" w:lineRule="auto"/>
        <w:jc w:val="both"/>
      </w:pPr>
      <w:r w:rsidRPr="00C53C7D">
        <w:rPr>
          <w:b/>
        </w:rPr>
        <w:t>4.</w:t>
      </w:r>
      <w:r w:rsidRPr="00DC7EBC">
        <w:t xml:space="preserve"> Не съм свързано лице с възложителя или със служители на ръководна длъжност в неговата организация.</w:t>
      </w: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pStyle w:val="BodyText"/>
        <w:jc w:val="both"/>
        <w:rPr>
          <w:b w:val="0"/>
          <w:sz w:val="24"/>
          <w:szCs w:val="24"/>
        </w:rPr>
      </w:pPr>
      <w:r w:rsidRPr="00DC7EBC">
        <w:rPr>
          <w:b w:val="0"/>
          <w:sz w:val="24"/>
          <w:szCs w:val="24"/>
        </w:rPr>
        <w:t>Известна ми наказателната отговорност по чл. 313 от Наказателния кодекс.</w:t>
      </w:r>
    </w:p>
    <w:p w:rsidR="005F01F5" w:rsidRPr="00DC7EBC" w:rsidRDefault="005F01F5" w:rsidP="00B71283">
      <w:pPr>
        <w:rPr>
          <w:sz w:val="24"/>
          <w:szCs w:val="24"/>
          <w:u w:val="single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Дата:                                                                                 ДЕКЛАРАТОР:</w:t>
      </w:r>
    </w:p>
    <w:p w:rsidR="005F01F5" w:rsidRPr="00DC7EBC" w:rsidRDefault="005F01F5" w:rsidP="00B71283">
      <w:pPr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widowControl/>
        <w:suppressAutoHyphens w:val="0"/>
        <w:autoSpaceDE/>
        <w:rPr>
          <w:sz w:val="24"/>
          <w:szCs w:val="24"/>
          <w:lang w:val="bg-BG"/>
        </w:rPr>
      </w:pPr>
      <w:r w:rsidRPr="00DC7EBC">
        <w:rPr>
          <w:sz w:val="24"/>
          <w:szCs w:val="24"/>
          <w:lang w:val="bg-BG"/>
        </w:rPr>
        <w:br w:type="page"/>
      </w:r>
    </w:p>
    <w:p w:rsidR="005F01F5" w:rsidRPr="00C53C7D" w:rsidRDefault="005F01F5" w:rsidP="00B71283">
      <w:pPr>
        <w:ind w:left="2160" w:hanging="2160"/>
        <w:jc w:val="right"/>
        <w:rPr>
          <w:i/>
          <w:sz w:val="24"/>
          <w:szCs w:val="24"/>
          <w:lang w:val="bg-BG"/>
        </w:rPr>
      </w:pPr>
      <w:r w:rsidRPr="00DC7EBC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5</w:t>
      </w: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ind w:left="2160" w:hanging="216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 xml:space="preserve">ДЕКЛАРАЦИЯ </w:t>
      </w:r>
    </w:p>
    <w:p w:rsidR="005F01F5" w:rsidRPr="00DC7EBC" w:rsidRDefault="005F01F5" w:rsidP="00B71283">
      <w:pPr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ind w:left="720" w:hanging="72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по чл. 47, ал. 1, т. 2 и т. 3, ал. 2, т. 1 и т. 3 и ал. 5, т. 2 от Закона за обществените поръчки</w:t>
      </w:r>
    </w:p>
    <w:p w:rsidR="005F01F5" w:rsidRPr="00DC7EBC" w:rsidRDefault="005F01F5" w:rsidP="00B71283">
      <w:pPr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  <w:r w:rsidRPr="00DC7EBC">
        <w:rPr>
          <w:sz w:val="24"/>
          <w:szCs w:val="24"/>
          <w:lang w:val="bg-BG"/>
        </w:rPr>
        <w:t xml:space="preserve">Подписаният/ </w:t>
      </w:r>
      <w:proofErr w:type="spellStart"/>
      <w:r w:rsidRPr="00DC7EBC">
        <w:rPr>
          <w:sz w:val="24"/>
          <w:szCs w:val="24"/>
          <w:lang w:val="bg-BG"/>
        </w:rPr>
        <w:t>ната</w:t>
      </w:r>
      <w:proofErr w:type="spellEnd"/>
      <w:r w:rsidRPr="00DC7EBC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5F01F5" w:rsidRPr="00DC7EBC" w:rsidRDefault="005F01F5" w:rsidP="00B71283">
      <w:pPr>
        <w:pStyle w:val="Char1"/>
        <w:ind w:firstLine="5387"/>
        <w:rPr>
          <w:rFonts w:ascii="Times New Roman" w:hAnsi="Times New Roman"/>
          <w:i/>
          <w:sz w:val="24"/>
          <w:lang w:val="bg-BG"/>
        </w:rPr>
      </w:pPr>
      <w:r w:rsidRPr="00DC7EBC">
        <w:rPr>
          <w:rFonts w:ascii="Times New Roman" w:hAnsi="Times New Roman"/>
          <w:i/>
          <w:sz w:val="24"/>
          <w:lang w:val="bg-BG"/>
        </w:rPr>
        <w:t>(длъжност)</w:t>
      </w: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 xml:space="preserve"> </w:t>
      </w:r>
      <w:r w:rsidRPr="00C53C7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...............................................................................................................................................,</w:t>
      </w:r>
    </w:p>
    <w:p w:rsidR="005F01F5" w:rsidRPr="00DC7EBC" w:rsidRDefault="005F01F5" w:rsidP="00B71283">
      <w:pPr>
        <w:ind w:firstLine="2700"/>
        <w:jc w:val="both"/>
        <w:rPr>
          <w:i/>
          <w:iCs/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5F01F5" w:rsidRPr="00DC7EBC" w:rsidRDefault="005F01F5" w:rsidP="002810FE">
      <w:pPr>
        <w:pStyle w:val="Subtitle"/>
        <w:jc w:val="both"/>
      </w:pPr>
      <w:r w:rsidRPr="00C53C7D">
        <w:rPr>
          <w:iCs/>
        </w:rPr>
        <w:t>ЕИК:</w:t>
      </w:r>
      <w:r w:rsidRPr="00C53C7D">
        <w:t xml:space="preserve"> ............................................, със седалище и адрес на управление: .............................. ......................................................................................................................................................, участник в открита процедура с предмет: </w:t>
      </w:r>
      <w:r w:rsidRPr="00E94BF2">
        <w:t>„Доставка на електронно</w:t>
      </w:r>
      <w:r>
        <w:t xml:space="preserve"> оборудване</w:t>
      </w:r>
      <w:r w:rsidRPr="00E94BF2">
        <w:t xml:space="preserve"> за нуждите на Изпълнителна агенция „Одит на средствата от Европейския съюз”</w:t>
      </w:r>
    </w:p>
    <w:p w:rsidR="005F01F5" w:rsidRPr="00DC7EBC" w:rsidRDefault="005F01F5" w:rsidP="002810FE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ДЕКЛАРИРАМ, ЧЕ:</w:t>
      </w:r>
    </w:p>
    <w:p w:rsidR="005F01F5" w:rsidRPr="00DC7EBC" w:rsidRDefault="005F01F5" w:rsidP="00B71283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  <w:r w:rsidRPr="00C53C7D">
        <w:rPr>
          <w:b/>
        </w:rPr>
        <w:t>1.</w:t>
      </w:r>
      <w:r w:rsidRPr="00C53C7D">
        <w:t xml:space="preserve"> Представляваният от мен участник не е обявен в несъстоятелност.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  <w:r w:rsidRPr="00C53C7D">
        <w:rPr>
          <w:b/>
        </w:rPr>
        <w:t>2.</w:t>
      </w:r>
      <w:r w:rsidRPr="00C53C7D"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:rsidR="005F01F5" w:rsidRPr="00DC7EBC" w:rsidRDefault="005F01F5" w:rsidP="00B71283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  <w:r w:rsidRPr="00C53C7D">
        <w:rPr>
          <w:b/>
        </w:rPr>
        <w:t>3.</w:t>
      </w:r>
      <w:r w:rsidRPr="00C53C7D">
        <w:t xml:space="preserve"> Представляваният от мен участник не е:</w:t>
      </w:r>
    </w:p>
    <w:p w:rsidR="005F01F5" w:rsidRPr="00DC7EBC" w:rsidRDefault="005F01F5" w:rsidP="00B71283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</w:pPr>
      <w:r w:rsidRPr="00C53C7D">
        <w:t>в открито производство по несъстоятелност;</w:t>
      </w:r>
    </w:p>
    <w:p w:rsidR="005F01F5" w:rsidRPr="00DC7EBC" w:rsidRDefault="005F01F5" w:rsidP="00F62A40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40" w:lineRule="auto"/>
        <w:jc w:val="both"/>
        <w:rPr>
          <w:color w:val="auto"/>
        </w:rPr>
      </w:pPr>
      <w:r w:rsidRPr="00C53C7D">
        <w:t xml:space="preserve">сключил извънсъдебно споразумение с кредиторите си по смисъла на </w:t>
      </w:r>
      <w:hyperlink r:id="rId16" w:history="1">
        <w:r>
          <w:rPr>
            <w:rStyle w:val="Hyperlink"/>
            <w:color w:val="auto"/>
            <w:u w:val="none"/>
          </w:rPr>
          <w:t>чл. 740 от Търговския закон</w:t>
        </w:r>
      </w:hyperlink>
      <w:r w:rsidRPr="00C53C7D">
        <w:rPr>
          <w:color w:val="auto"/>
        </w:rPr>
        <w:t>;</w:t>
      </w:r>
    </w:p>
    <w:p w:rsidR="005F01F5" w:rsidRPr="00DC7EBC" w:rsidRDefault="005F01F5" w:rsidP="00B71283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color w:val="auto"/>
        </w:rPr>
      </w:pPr>
      <w:r w:rsidRPr="00C53C7D">
        <w:rPr>
          <w:color w:val="auto"/>
        </w:rPr>
        <w:t>преустановил дейността си.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  <w:r w:rsidRPr="00C53C7D">
        <w:rPr>
          <w:b/>
        </w:rPr>
        <w:t>3а</w:t>
      </w:r>
      <w:r>
        <w:rPr>
          <w:rStyle w:val="FootnoteReference"/>
          <w:b/>
        </w:rPr>
        <w:footnoteReference w:id="3"/>
      </w:r>
      <w:r w:rsidRPr="00C53C7D">
        <w:rPr>
          <w:b/>
        </w:rPr>
        <w:t xml:space="preserve">. </w:t>
      </w:r>
      <w:r w:rsidRPr="00C53C7D">
        <w:t>Представляваният от мен участник е чуждестранно лице и:</w:t>
      </w:r>
    </w:p>
    <w:p w:rsidR="005F01F5" w:rsidRPr="00DC7EBC" w:rsidRDefault="005F01F5" w:rsidP="00B71283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C53C7D"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:rsidR="005F01F5" w:rsidRPr="00DC7EBC" w:rsidRDefault="005F01F5" w:rsidP="00B71283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C53C7D">
        <w:t>дейността му не е под разпореждане на съда;</w:t>
      </w:r>
    </w:p>
    <w:p w:rsidR="005F01F5" w:rsidRPr="00DC7EBC" w:rsidRDefault="005F01F5" w:rsidP="00B71283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C53C7D">
        <w:t>не е преустановил дейността си.</w:t>
      </w:r>
    </w:p>
    <w:p w:rsidR="005F01F5" w:rsidRPr="00DC7EBC" w:rsidRDefault="005F01F5" w:rsidP="00B71283">
      <w:pPr>
        <w:pStyle w:val="NormalWeb"/>
        <w:spacing w:before="0" w:beforeAutospacing="0" w:after="0" w:afterAutospacing="0" w:line="240" w:lineRule="auto"/>
        <w:jc w:val="both"/>
      </w:pPr>
    </w:p>
    <w:p w:rsidR="005F01F5" w:rsidRPr="00DC7EBC" w:rsidRDefault="005F01F5" w:rsidP="00B71283">
      <w:pPr>
        <w:pStyle w:val="NormalWeb"/>
        <w:spacing w:before="0" w:beforeAutospacing="0" w:after="120" w:afterAutospacing="0" w:line="240" w:lineRule="auto"/>
        <w:jc w:val="both"/>
        <w:rPr>
          <w:color w:val="auto"/>
        </w:rPr>
      </w:pPr>
      <w:r w:rsidRPr="00C53C7D">
        <w:rPr>
          <w:b/>
        </w:rPr>
        <w:t xml:space="preserve">4. </w:t>
      </w:r>
      <w:r w:rsidRPr="00C53C7D">
        <w:t>Представляваният от мен участник</w:t>
      </w:r>
      <w:r w:rsidRPr="00C53C7D">
        <w:rPr>
          <w:b/>
        </w:rPr>
        <w:t xml:space="preserve"> </w:t>
      </w:r>
      <w:r w:rsidRPr="00C53C7D">
        <w:t>няма</w:t>
      </w:r>
      <w:r w:rsidRPr="00C53C7D">
        <w:rPr>
          <w:b/>
        </w:rPr>
        <w:t xml:space="preserve"> </w:t>
      </w:r>
      <w:r w:rsidRPr="00C53C7D">
        <w:rPr>
          <w:color w:val="auto"/>
        </w:rPr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:rsidR="005F01F5" w:rsidRPr="00DC7EBC" w:rsidRDefault="005F01F5" w:rsidP="00B71283">
      <w:pPr>
        <w:pStyle w:val="NormalWeb"/>
        <w:spacing w:before="0" w:beforeAutospacing="0" w:after="120" w:afterAutospacing="0" w:line="240" w:lineRule="auto"/>
        <w:jc w:val="both"/>
        <w:rPr>
          <w:color w:val="auto"/>
        </w:rPr>
      </w:pPr>
      <w:r w:rsidRPr="00C53C7D">
        <w:rPr>
          <w:b/>
          <w:color w:val="auto"/>
        </w:rPr>
        <w:t>5.</w:t>
      </w:r>
      <w:r w:rsidRPr="00C53C7D">
        <w:rPr>
          <w:color w:val="auto"/>
        </w:rPr>
        <w:t xml:space="preserve"> </w:t>
      </w:r>
      <w:r w:rsidRPr="00C53C7D">
        <w:t>Представляваният от мен участник</w:t>
      </w:r>
      <w:r w:rsidRPr="00C53C7D">
        <w:rPr>
          <w:b/>
        </w:rPr>
        <w:t xml:space="preserve"> </w:t>
      </w:r>
      <w:r w:rsidRPr="00C53C7D">
        <w:rPr>
          <w:color w:val="auto"/>
        </w:rPr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отсрочване, и</w:t>
      </w:r>
      <w:r>
        <w:rPr>
          <w:color w:val="auto"/>
        </w:rPr>
        <w:t>ли</w:t>
      </w:r>
      <w:r w:rsidRPr="00C53C7D">
        <w:rPr>
          <w:color w:val="auto"/>
        </w:rPr>
        <w:t xml:space="preserve"> задължения, свързани с плащането на вноски за социалното осигуряване </w:t>
      </w:r>
      <w:r w:rsidRPr="00C53C7D">
        <w:rPr>
          <w:color w:val="auto"/>
        </w:rPr>
        <w:lastRenderedPageBreak/>
        <w:t xml:space="preserve">и на данъци съгласно правните норми на държавата, в която </w:t>
      </w:r>
      <w:r>
        <w:rPr>
          <w:color w:val="auto"/>
        </w:rPr>
        <w:t xml:space="preserve">представляваният от мен участник </w:t>
      </w:r>
      <w:r w:rsidRPr="00C53C7D">
        <w:rPr>
          <w:color w:val="auto"/>
        </w:rPr>
        <w:t>е установен, но за тях е допуснато разсрочване или отсрочване.</w:t>
      </w:r>
    </w:p>
    <w:p w:rsidR="005F01F5" w:rsidRPr="00DC7EBC" w:rsidRDefault="005F01F5" w:rsidP="00B71283">
      <w:pPr>
        <w:pStyle w:val="NormalWeb"/>
        <w:spacing w:before="0" w:beforeAutospacing="0" w:after="120" w:afterAutospacing="0" w:line="240" w:lineRule="auto"/>
        <w:jc w:val="both"/>
        <w:rPr>
          <w:b/>
        </w:rPr>
      </w:pPr>
      <w:r w:rsidRPr="00C53C7D">
        <w:rPr>
          <w:b/>
        </w:rPr>
        <w:t>6.</w:t>
      </w:r>
      <w:r w:rsidRPr="00C53C7D">
        <w:t xml:space="preserve"> Представляваният от мен участник не е сключил договор с лице по </w:t>
      </w:r>
      <w:r>
        <w:rPr>
          <w:rStyle w:val="hiddenref1"/>
          <w:u w:val="none"/>
        </w:rPr>
        <w:t>чл. 21</w:t>
      </w:r>
      <w:r w:rsidRPr="00C53C7D">
        <w:t xml:space="preserve"> или чл. </w:t>
      </w:r>
      <w:r>
        <w:rPr>
          <w:rStyle w:val="hiddenref1"/>
          <w:u w:val="none"/>
        </w:rPr>
        <w:t>22</w:t>
      </w:r>
      <w:r w:rsidRPr="00C53C7D">
        <w:t xml:space="preserve"> от </w:t>
      </w:r>
      <w:r>
        <w:rPr>
          <w:rStyle w:val="hiddenref1"/>
          <w:u w:val="none"/>
        </w:rPr>
        <w:t>Закона за предотвратяване и установяване на конфликт на интереси</w:t>
      </w:r>
      <w:r w:rsidRPr="00C53C7D">
        <w:t>.</w:t>
      </w:r>
    </w:p>
    <w:p w:rsidR="005F01F5" w:rsidRPr="00DC7EBC" w:rsidRDefault="005F01F5" w:rsidP="00B71283">
      <w:pPr>
        <w:pStyle w:val="firstline"/>
        <w:ind w:firstLine="0"/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Известна ми е наказателната отговорност по чл. 313 от Наказателния кодекс.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Дата:                                                                                      ДЕКЛАРАТОР</w:t>
      </w:r>
      <w:r w:rsidRPr="00C53C7D">
        <w:rPr>
          <w:rStyle w:val="FootnoteReference"/>
          <w:b/>
          <w:sz w:val="24"/>
          <w:szCs w:val="24"/>
          <w:lang w:val="bg-BG"/>
        </w:rPr>
        <w:footnoteReference w:customMarkFollows="1" w:id="4"/>
        <w:t>*</w:t>
      </w:r>
      <w:r w:rsidRPr="00C53C7D">
        <w:rPr>
          <w:b/>
          <w:sz w:val="24"/>
          <w:szCs w:val="24"/>
          <w:lang w:val="bg-BG"/>
        </w:rPr>
        <w:t>:</w:t>
      </w:r>
    </w:p>
    <w:p w:rsidR="005F01F5" w:rsidRPr="00DC7EBC" w:rsidRDefault="005F01F5" w:rsidP="00B71283">
      <w:pPr>
        <w:ind w:left="2160" w:hanging="2160"/>
        <w:jc w:val="right"/>
        <w:rPr>
          <w:i/>
          <w:sz w:val="24"/>
          <w:szCs w:val="24"/>
          <w:lang w:val="bg-BG"/>
        </w:rPr>
      </w:pPr>
    </w:p>
    <w:p w:rsidR="005F01F5" w:rsidRPr="00DC7EBC" w:rsidRDefault="005F01F5" w:rsidP="00B71283">
      <w:pPr>
        <w:pStyle w:val="Heading2"/>
        <w:keepNext w:val="0"/>
        <w:jc w:val="right"/>
        <w:rPr>
          <w:i/>
          <w:sz w:val="24"/>
          <w:szCs w:val="24"/>
        </w:rPr>
        <w:sectPr w:rsidR="005F01F5" w:rsidRPr="00DC7EBC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5F01F5" w:rsidRPr="00C53C7D" w:rsidRDefault="005F01F5" w:rsidP="00B71283">
      <w:pPr>
        <w:pStyle w:val="Heading2"/>
        <w:keepNext w:val="0"/>
        <w:jc w:val="right"/>
        <w:rPr>
          <w:b w:val="0"/>
          <w:i/>
          <w:sz w:val="24"/>
          <w:szCs w:val="24"/>
        </w:rPr>
      </w:pPr>
      <w:r w:rsidRPr="00C53C7D">
        <w:rPr>
          <w:b w:val="0"/>
          <w:i/>
          <w:sz w:val="24"/>
          <w:szCs w:val="24"/>
        </w:rPr>
        <w:lastRenderedPageBreak/>
        <w:t xml:space="preserve">Образец № </w:t>
      </w:r>
      <w:r>
        <w:rPr>
          <w:b w:val="0"/>
          <w:i/>
          <w:sz w:val="24"/>
          <w:szCs w:val="24"/>
        </w:rPr>
        <w:t>6</w:t>
      </w:r>
    </w:p>
    <w:p w:rsidR="005F01F5" w:rsidRPr="00DC7EBC" w:rsidRDefault="005F01F5" w:rsidP="00B71283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B71283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B71283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B71283">
      <w:pPr>
        <w:pStyle w:val="Heading2"/>
        <w:keepNext w:val="0"/>
        <w:jc w:val="center"/>
        <w:rPr>
          <w:sz w:val="24"/>
          <w:szCs w:val="24"/>
        </w:rPr>
      </w:pPr>
      <w:r w:rsidRPr="00F62A40">
        <w:rPr>
          <w:sz w:val="24"/>
          <w:szCs w:val="24"/>
        </w:rPr>
        <w:t>ИНФОРМАЦИЯ ЗА ПОДИЗПЪЛНИТЕЛИТЕ</w:t>
      </w:r>
      <w:r w:rsidRPr="00DC7EBC">
        <w:rPr>
          <w:rStyle w:val="FootnoteReference"/>
          <w:sz w:val="24"/>
          <w:szCs w:val="24"/>
        </w:rPr>
        <w:footnoteReference w:id="5"/>
      </w:r>
    </w:p>
    <w:p w:rsidR="005F01F5" w:rsidRPr="00DC7EBC" w:rsidRDefault="005F01F5" w:rsidP="00B71283">
      <w:pPr>
        <w:autoSpaceDN w:val="0"/>
        <w:adjustRightInd w:val="0"/>
        <w:rPr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sz w:val="24"/>
          <w:szCs w:val="24"/>
          <w:lang w:val="bg-BG"/>
        </w:rPr>
      </w:pPr>
    </w:p>
    <w:p w:rsidR="005F01F5" w:rsidRDefault="005F01F5" w:rsidP="00F62A40">
      <w:pPr>
        <w:pStyle w:val="Title"/>
        <w:tabs>
          <w:tab w:val="left" w:pos="360"/>
        </w:tabs>
        <w:spacing w:before="120"/>
        <w:ind w:left="1418" w:hanging="1418"/>
        <w:jc w:val="both"/>
        <w:rPr>
          <w:sz w:val="24"/>
          <w:szCs w:val="24"/>
        </w:rPr>
      </w:pPr>
      <w:r w:rsidRPr="004518A6">
        <w:rPr>
          <w:sz w:val="24"/>
          <w:szCs w:val="24"/>
        </w:rPr>
        <w:t xml:space="preserve">ОТНОСНО: </w:t>
      </w:r>
      <w:r w:rsidRPr="004518A6">
        <w:rPr>
          <w:b w:val="0"/>
          <w:sz w:val="24"/>
          <w:szCs w:val="24"/>
        </w:rPr>
        <w:t>обществена поръчка с предмет</w:t>
      </w:r>
      <w:r w:rsidRPr="004518A6">
        <w:rPr>
          <w:b w:val="0"/>
          <w:bCs w:val="0"/>
          <w:sz w:val="24"/>
          <w:szCs w:val="24"/>
        </w:rPr>
        <w:t xml:space="preserve"> </w:t>
      </w:r>
      <w:r w:rsidRPr="00F62A40">
        <w:rPr>
          <w:b w:val="0"/>
          <w:sz w:val="24"/>
          <w:szCs w:val="24"/>
        </w:rPr>
        <w:t>„Доставка на електронно оборудване за нуждите на Изпълнителна агенция „Одит на средствата от Европейския съюз”</w:t>
      </w:r>
    </w:p>
    <w:p w:rsidR="005F01F5" w:rsidRDefault="005F01F5" w:rsidP="003C7406">
      <w:pPr>
        <w:spacing w:before="120"/>
        <w:jc w:val="both"/>
        <w:rPr>
          <w:b/>
          <w:sz w:val="24"/>
          <w:szCs w:val="24"/>
          <w:lang w:val="bg-BG"/>
        </w:rPr>
      </w:pPr>
    </w:p>
    <w:p w:rsidR="005F01F5" w:rsidRDefault="005F01F5" w:rsidP="003C7406">
      <w:pPr>
        <w:spacing w:before="120"/>
        <w:jc w:val="both"/>
        <w:rPr>
          <w:b/>
          <w:sz w:val="24"/>
          <w:szCs w:val="24"/>
          <w:lang w:val="bg-BG"/>
        </w:rPr>
      </w:pPr>
    </w:p>
    <w:p w:rsidR="005F01F5" w:rsidRPr="00D40873" w:rsidRDefault="005F01F5" w:rsidP="003C7406">
      <w:pPr>
        <w:spacing w:before="120"/>
        <w:jc w:val="both"/>
        <w:rPr>
          <w:sz w:val="24"/>
          <w:szCs w:val="24"/>
          <w:lang w:val="bg-BG"/>
        </w:rPr>
      </w:pPr>
      <w:r w:rsidRPr="00C81D10">
        <w:rPr>
          <w:b/>
          <w:sz w:val="24"/>
          <w:szCs w:val="24"/>
          <w:lang w:val="bg-BG"/>
        </w:rPr>
        <w:t>Участник:</w:t>
      </w:r>
      <w:r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5F01F5" w:rsidRDefault="005F01F5">
      <w:pPr>
        <w:pStyle w:val="Subtitle"/>
        <w:ind w:firstLine="3402"/>
        <w:jc w:val="both"/>
      </w:pPr>
      <w:r w:rsidRPr="00C81D10">
        <w:rPr>
          <w:i/>
          <w:iCs/>
        </w:rPr>
        <w:t>(наименование на участника)</w:t>
      </w:r>
      <w:r w:rsidRPr="00DC7EBC" w:rsidDel="003C7406">
        <w:t xml:space="preserve"> </w:t>
      </w:r>
    </w:p>
    <w:p w:rsidR="005F01F5" w:rsidRPr="00DC7EBC" w:rsidRDefault="005F01F5" w:rsidP="00B71283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УВАЖАЕМИ ДАМИ И ГОСПОДА,</w:t>
      </w:r>
    </w:p>
    <w:p w:rsidR="005F01F5" w:rsidRPr="00DC7EBC" w:rsidRDefault="005F01F5" w:rsidP="00B71283">
      <w:pPr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jc w:val="both"/>
        <w:rPr>
          <w:sz w:val="24"/>
          <w:szCs w:val="24"/>
          <w:lang w:val="bg-BG"/>
        </w:rPr>
      </w:pPr>
      <w:r w:rsidRPr="00DC7EBC">
        <w:rPr>
          <w:sz w:val="24"/>
          <w:szCs w:val="24"/>
          <w:lang w:val="bg-BG"/>
        </w:rPr>
        <w:t xml:space="preserve">При изпълнение на настоящата обществена поръчка ще ползвам следните подизпълнители </w:t>
      </w:r>
      <w:r w:rsidRPr="00DC7EBC">
        <w:rPr>
          <w:i/>
          <w:sz w:val="24"/>
          <w:szCs w:val="24"/>
          <w:lang w:val="bg-BG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DC7EBC">
        <w:rPr>
          <w:sz w:val="24"/>
          <w:szCs w:val="24"/>
          <w:lang w:val="bg-BG"/>
        </w:rPr>
        <w:t>: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DC7EBC">
        <w:rPr>
          <w:sz w:val="24"/>
          <w:szCs w:val="24"/>
          <w:lang w:val="bg-BG"/>
        </w:rPr>
        <w:t>1. ......................................................................................................................................................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2. .....................................................................................................................................................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3. .......................................................................................................................................................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:rsidR="005F01F5" w:rsidRPr="00DC7EBC" w:rsidRDefault="005F01F5" w:rsidP="00B71283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:rsidR="005F01F5" w:rsidRPr="00DC7EBC" w:rsidRDefault="005F01F5" w:rsidP="00B71283">
      <w:pPr>
        <w:tabs>
          <w:tab w:val="left" w:pos="0"/>
        </w:tabs>
        <w:jc w:val="both"/>
        <w:rPr>
          <w:i/>
          <w:sz w:val="24"/>
          <w:szCs w:val="24"/>
          <w:lang w:val="bg-BG"/>
        </w:rPr>
      </w:pPr>
    </w:p>
    <w:p w:rsidR="005F01F5" w:rsidRPr="00DC7EBC" w:rsidRDefault="005F01F5" w:rsidP="00B71283">
      <w:pPr>
        <w:tabs>
          <w:tab w:val="left" w:pos="0"/>
        </w:tabs>
        <w:jc w:val="both"/>
        <w:rPr>
          <w:i/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b/>
          <w:sz w:val="24"/>
          <w:szCs w:val="24"/>
          <w:lang w:val="bg-BG"/>
        </w:rPr>
      </w:pPr>
    </w:p>
    <w:p w:rsidR="005F01F5" w:rsidRPr="00DC7EBC" w:rsidRDefault="005F01F5" w:rsidP="00B71283">
      <w:pPr>
        <w:autoSpaceDN w:val="0"/>
        <w:adjustRightInd w:val="0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Дата:                                                                                   ПОДПИС: </w:t>
      </w:r>
      <w:r w:rsidRPr="00C53C7D">
        <w:rPr>
          <w:sz w:val="24"/>
          <w:szCs w:val="24"/>
          <w:lang w:val="bg-BG"/>
        </w:rPr>
        <w:t xml:space="preserve"> </w:t>
      </w:r>
    </w:p>
    <w:p w:rsidR="005F01F5" w:rsidRPr="00DC7EBC" w:rsidRDefault="005F01F5" w:rsidP="00B71283">
      <w:pPr>
        <w:jc w:val="right"/>
        <w:rPr>
          <w:sz w:val="24"/>
          <w:szCs w:val="24"/>
          <w:lang w:val="bg-BG"/>
        </w:rPr>
      </w:pPr>
    </w:p>
    <w:p w:rsidR="005F01F5" w:rsidRPr="00DC7EBC" w:rsidRDefault="005F01F5" w:rsidP="00B71283">
      <w:pPr>
        <w:jc w:val="right"/>
        <w:rPr>
          <w:sz w:val="24"/>
          <w:szCs w:val="24"/>
          <w:lang w:val="bg-BG"/>
        </w:rPr>
        <w:sectPr w:rsidR="005F01F5" w:rsidRPr="00DC7EBC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5F01F5" w:rsidRPr="00DC7EBC" w:rsidRDefault="005F01F5" w:rsidP="00A61AB5">
      <w:pPr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7</w:t>
      </w:r>
    </w:p>
    <w:p w:rsidR="005F01F5" w:rsidRPr="00DC7EBC" w:rsidRDefault="005F01F5" w:rsidP="00A61AB5">
      <w:pPr>
        <w:pStyle w:val="Heading2"/>
        <w:keepNext w:val="0"/>
        <w:jc w:val="center"/>
        <w:rPr>
          <w:sz w:val="24"/>
          <w:szCs w:val="24"/>
        </w:rPr>
      </w:pPr>
    </w:p>
    <w:p w:rsidR="005F01F5" w:rsidRPr="00DC7EBC" w:rsidRDefault="005F01F5" w:rsidP="00A61AB5">
      <w:pPr>
        <w:pStyle w:val="Heading2"/>
        <w:keepNext w:val="0"/>
        <w:jc w:val="center"/>
        <w:rPr>
          <w:sz w:val="24"/>
          <w:szCs w:val="24"/>
        </w:rPr>
      </w:pPr>
      <w:r w:rsidRPr="00C53C7D">
        <w:rPr>
          <w:sz w:val="24"/>
          <w:szCs w:val="24"/>
        </w:rPr>
        <w:t>СЪГЛАСИЕ</w:t>
      </w:r>
    </w:p>
    <w:p w:rsidR="005F01F5" w:rsidRPr="00DC7EBC" w:rsidRDefault="005F01F5" w:rsidP="00A61AB5">
      <w:pPr>
        <w:jc w:val="center"/>
        <w:rPr>
          <w:lang w:val="bg-BG"/>
        </w:rPr>
      </w:pPr>
      <w:r w:rsidRPr="00C53C7D">
        <w:rPr>
          <w:b/>
          <w:sz w:val="24"/>
          <w:szCs w:val="24"/>
          <w:lang w:val="bg-BG"/>
        </w:rPr>
        <w:t>за участие в изпълнението на поръчката като подизпълнител</w:t>
      </w:r>
    </w:p>
    <w:p w:rsidR="005F01F5" w:rsidRPr="00DC7EBC" w:rsidRDefault="005F01F5" w:rsidP="00A61AB5">
      <w:pPr>
        <w:pStyle w:val="Heading2"/>
        <w:keepNext w:val="0"/>
        <w:rPr>
          <w:b w:val="0"/>
          <w:sz w:val="24"/>
          <w:szCs w:val="24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Подписаният/та</w:t>
      </w:r>
      <w:r w:rsidRPr="00A101DA">
        <w:rPr>
          <w:rStyle w:val="FootnoteReference"/>
          <w:sz w:val="24"/>
          <w:szCs w:val="24"/>
          <w:lang w:val="bg-BG"/>
        </w:rPr>
        <w:footnoteReference w:id="6"/>
      </w:r>
      <w:r w:rsidRPr="00C53C7D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</w:t>
      </w:r>
    </w:p>
    <w:p w:rsidR="005F01F5" w:rsidRPr="00DC7EBC" w:rsidRDefault="005F01F5" w:rsidP="00A61AB5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            </w:t>
      </w:r>
      <w:r w:rsidRPr="00C53C7D">
        <w:rPr>
          <w:i/>
          <w:sz w:val="24"/>
          <w:szCs w:val="24"/>
          <w:lang w:val="bg-BG"/>
        </w:rPr>
        <w:t>(трите имена)</w:t>
      </w: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в качеството ми на ………….………..……………………………………………….………</w:t>
      </w:r>
    </w:p>
    <w:p w:rsidR="005F01F5" w:rsidRPr="00DC7EBC" w:rsidRDefault="005F01F5" w:rsidP="00A61AB5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             </w:t>
      </w:r>
      <w:r w:rsidRPr="00C53C7D">
        <w:rPr>
          <w:i/>
          <w:sz w:val="24"/>
          <w:szCs w:val="24"/>
          <w:lang w:val="bg-BG"/>
        </w:rPr>
        <w:t>(длъжност)</w:t>
      </w: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на подизпълнител .……………………………………………………………..............……</w:t>
      </w:r>
    </w:p>
    <w:p w:rsidR="005F01F5" w:rsidRPr="00DC7EBC" w:rsidRDefault="005F01F5" w:rsidP="00F32D6A">
      <w:pPr>
        <w:jc w:val="center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t>(наименование и адрес на подизпълнителя)</w:t>
      </w:r>
    </w:p>
    <w:p w:rsidR="005F01F5" w:rsidRPr="00DC7EBC" w:rsidRDefault="005F01F5" w:rsidP="00F32D6A">
      <w:pPr>
        <w:jc w:val="center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F62A40">
      <w:pPr>
        <w:pStyle w:val="Subtitle"/>
        <w:ind w:left="1418" w:hanging="1418"/>
        <w:jc w:val="both"/>
      </w:pPr>
      <w:r w:rsidRPr="00F62A40">
        <w:rPr>
          <w:b/>
          <w:u w:val="single"/>
        </w:rPr>
        <w:t>ОТНОСНО:</w:t>
      </w:r>
      <w:r w:rsidRPr="00C53C7D">
        <w:t xml:space="preserve"> </w:t>
      </w:r>
      <w:r w:rsidRPr="00F62A40">
        <w:t>открита процедура с предмет</w:t>
      </w:r>
      <w:r w:rsidRPr="008B61D9">
        <w:t xml:space="preserve"> „</w:t>
      </w:r>
      <w:r w:rsidRPr="00E94BF2">
        <w:t>Доставка на електронно</w:t>
      </w:r>
      <w:r>
        <w:t xml:space="preserve"> оборудване</w:t>
      </w:r>
      <w:r w:rsidRPr="00E94BF2">
        <w:t xml:space="preserve"> за нуждите на Изпълнителна агенция „Одит на средствата от Европейския съюз”</w:t>
      </w:r>
    </w:p>
    <w:p w:rsidR="005F01F5" w:rsidRPr="00DC7EBC" w:rsidRDefault="005F01F5" w:rsidP="008B61D9">
      <w:pPr>
        <w:pStyle w:val="Title"/>
        <w:tabs>
          <w:tab w:val="left" w:pos="360"/>
        </w:tabs>
        <w:spacing w:before="120"/>
        <w:jc w:val="both"/>
      </w:pPr>
      <w:r w:rsidRPr="00DC7EBC" w:rsidDel="002B6F3A">
        <w:t xml:space="preserve"> </w:t>
      </w:r>
    </w:p>
    <w:p w:rsidR="005F01F5" w:rsidRPr="00DC7EBC" w:rsidRDefault="005F01F5" w:rsidP="00852818">
      <w:pPr>
        <w:ind w:left="1418" w:hanging="1418"/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УВАЖАЕМИ ДАМИ И ГОСПОДА,</w:t>
      </w: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</w:t>
      </w:r>
    </w:p>
    <w:p w:rsidR="005F01F5" w:rsidRPr="00DC7EBC" w:rsidRDefault="005F01F5" w:rsidP="00A61AB5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</w:t>
      </w:r>
      <w:r w:rsidRPr="00C53C7D">
        <w:rPr>
          <w:i/>
          <w:sz w:val="24"/>
          <w:szCs w:val="24"/>
          <w:lang w:val="bg-BG"/>
        </w:rPr>
        <w:t>(наименование и адрес на участника)</w:t>
      </w: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A61AB5">
      <w:pPr>
        <w:jc w:val="both"/>
        <w:rPr>
          <w:sz w:val="24"/>
          <w:szCs w:val="24"/>
          <w:lang w:val="bg-BG"/>
        </w:rPr>
      </w:pPr>
    </w:p>
    <w:p w:rsidR="005F01F5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sz w:val="24"/>
          <w:szCs w:val="24"/>
          <w:lang w:val="bg-BG"/>
        </w:rPr>
      </w:pPr>
    </w:p>
    <w:p w:rsidR="005F01F5" w:rsidRPr="00DC7EBC" w:rsidRDefault="005F01F5" w:rsidP="00A61AB5">
      <w:pPr>
        <w:jc w:val="both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Дата:                                                                                              ПОДПИС И ПЕЧАТ: </w:t>
      </w:r>
    </w:p>
    <w:p w:rsidR="005F01F5" w:rsidRPr="00DC7EBC" w:rsidRDefault="005F01F5" w:rsidP="00A61AB5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B10E06">
      <w:pPr>
        <w:jc w:val="right"/>
        <w:rPr>
          <w:i/>
          <w:sz w:val="24"/>
          <w:szCs w:val="24"/>
          <w:lang w:val="bg-BG"/>
        </w:rPr>
      </w:pPr>
      <w:r w:rsidRPr="00F62A40">
        <w:rPr>
          <w:i/>
          <w:sz w:val="24"/>
          <w:szCs w:val="24"/>
          <w:lang w:val="bg-BG"/>
        </w:rPr>
        <w:t xml:space="preserve">Образец № </w:t>
      </w:r>
      <w:r w:rsidRPr="00174EC9">
        <w:rPr>
          <w:i/>
          <w:sz w:val="24"/>
          <w:szCs w:val="24"/>
          <w:lang w:val="bg-BG"/>
        </w:rPr>
        <w:t>8</w:t>
      </w:r>
    </w:p>
    <w:p w:rsidR="005F01F5" w:rsidRPr="00DC7EBC" w:rsidRDefault="005F01F5" w:rsidP="00B10E06">
      <w:pPr>
        <w:pStyle w:val="Heading2"/>
        <w:keepNext w:val="0"/>
        <w:jc w:val="center"/>
        <w:rPr>
          <w:sz w:val="24"/>
          <w:szCs w:val="24"/>
        </w:rPr>
      </w:pPr>
    </w:p>
    <w:p w:rsidR="005F01F5" w:rsidRPr="00852818" w:rsidRDefault="005F01F5" w:rsidP="00174EC9">
      <w:pPr>
        <w:pStyle w:val="Heading2"/>
        <w:keepNext w:val="0"/>
        <w:jc w:val="center"/>
        <w:rPr>
          <w:sz w:val="24"/>
          <w:szCs w:val="24"/>
        </w:rPr>
      </w:pPr>
    </w:p>
    <w:p w:rsidR="005F01F5" w:rsidRDefault="005F01F5" w:rsidP="00174EC9">
      <w:pPr>
        <w:pStyle w:val="Heading2"/>
        <w:keepNext w:val="0"/>
        <w:jc w:val="center"/>
        <w:rPr>
          <w:sz w:val="24"/>
          <w:szCs w:val="24"/>
        </w:rPr>
      </w:pPr>
      <w:r w:rsidRPr="00852818">
        <w:rPr>
          <w:sz w:val="24"/>
          <w:szCs w:val="24"/>
        </w:rPr>
        <w:t>ДЕКЛАРАЦИЯ</w:t>
      </w:r>
    </w:p>
    <w:p w:rsidR="005F01F5" w:rsidRPr="005D286B" w:rsidRDefault="005F01F5" w:rsidP="00174EC9">
      <w:pPr>
        <w:pStyle w:val="Heading2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>за приемане на условията в проекта на договор по чл. 56, ал. 1 т. 12 от ЗОП</w:t>
      </w:r>
    </w:p>
    <w:p w:rsidR="005F01F5" w:rsidRDefault="005F01F5" w:rsidP="00174EC9">
      <w:pPr>
        <w:pStyle w:val="Heading2"/>
        <w:keepNext w:val="0"/>
        <w:rPr>
          <w:b w:val="0"/>
          <w:sz w:val="24"/>
          <w:szCs w:val="24"/>
          <w:u w:val="single"/>
        </w:rPr>
      </w:pPr>
    </w:p>
    <w:p w:rsidR="005F01F5" w:rsidRDefault="005F01F5" w:rsidP="00174EC9">
      <w:pPr>
        <w:pStyle w:val="Heading2"/>
        <w:keepNext w:val="0"/>
        <w:rPr>
          <w:b w:val="0"/>
          <w:sz w:val="24"/>
          <w:szCs w:val="24"/>
          <w:u w:val="single"/>
        </w:rPr>
      </w:pPr>
    </w:p>
    <w:p w:rsidR="005F01F5" w:rsidRDefault="005F01F5" w:rsidP="00F62A40">
      <w:pPr>
        <w:pStyle w:val="Subtitle"/>
        <w:ind w:left="1418" w:hanging="1418"/>
        <w:jc w:val="both"/>
      </w:pPr>
      <w:r w:rsidRPr="00F62A40">
        <w:rPr>
          <w:b/>
          <w:u w:val="single"/>
        </w:rPr>
        <w:t>ОТНОСНО:</w:t>
      </w:r>
      <w:r w:rsidRPr="00852818">
        <w:t xml:space="preserve"> </w:t>
      </w:r>
      <w:r w:rsidRPr="00F62A40">
        <w:t>обществена поръчка с предмет</w:t>
      </w:r>
      <w:r w:rsidRPr="000569D3">
        <w:rPr>
          <w:b/>
        </w:rPr>
        <w:t xml:space="preserve"> </w:t>
      </w:r>
      <w:r w:rsidRPr="008B61D9">
        <w:t>„</w:t>
      </w:r>
      <w:r w:rsidRPr="00E94BF2">
        <w:t>Доставка на електронно</w:t>
      </w:r>
      <w:r>
        <w:t xml:space="preserve"> оборудване</w:t>
      </w:r>
      <w:r w:rsidRPr="00E94BF2">
        <w:t xml:space="preserve"> за нуждите на Изпълнителна агенция „Одит на средствата от Европейския съюз”</w:t>
      </w:r>
    </w:p>
    <w:p w:rsidR="005F01F5" w:rsidRPr="000569D3" w:rsidRDefault="005F01F5" w:rsidP="00174EC9">
      <w:pPr>
        <w:pStyle w:val="Heading2"/>
        <w:keepNext w:val="0"/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  <w:r w:rsidRPr="00852818">
        <w:rPr>
          <w:sz w:val="24"/>
          <w:szCs w:val="24"/>
          <w:lang w:val="bg-BG"/>
        </w:rPr>
        <w:t>Подписаният ………………………………………………………………………………......</w:t>
      </w:r>
    </w:p>
    <w:p w:rsidR="005F01F5" w:rsidRPr="005D286B" w:rsidRDefault="005F01F5" w:rsidP="00174EC9">
      <w:pPr>
        <w:rPr>
          <w:i/>
          <w:sz w:val="24"/>
          <w:szCs w:val="24"/>
          <w:lang w:val="bg-BG"/>
        </w:rPr>
      </w:pPr>
      <w:r w:rsidRPr="00852818">
        <w:rPr>
          <w:i/>
          <w:sz w:val="24"/>
          <w:szCs w:val="24"/>
          <w:lang w:val="bg-BG"/>
        </w:rPr>
        <w:t xml:space="preserve">                                                            (трите имена)</w:t>
      </w:r>
    </w:p>
    <w:p w:rsidR="005F01F5" w:rsidRPr="00852818" w:rsidRDefault="005F01F5" w:rsidP="00174EC9">
      <w:pPr>
        <w:rPr>
          <w:sz w:val="24"/>
          <w:szCs w:val="24"/>
          <w:lang w:val="bg-BG"/>
        </w:rPr>
      </w:pPr>
      <w:r w:rsidRPr="00852818">
        <w:rPr>
          <w:sz w:val="24"/>
          <w:szCs w:val="24"/>
          <w:lang w:val="bg-BG"/>
        </w:rPr>
        <w:t>в качеството ми на ………….………..…………………………………….………………..…</w:t>
      </w:r>
    </w:p>
    <w:p w:rsidR="005F01F5" w:rsidRPr="005D286B" w:rsidRDefault="005F01F5" w:rsidP="00174EC9">
      <w:pPr>
        <w:rPr>
          <w:i/>
          <w:sz w:val="24"/>
          <w:szCs w:val="24"/>
          <w:lang w:val="bg-BG"/>
        </w:rPr>
      </w:pPr>
      <w:r w:rsidRPr="00852818">
        <w:rPr>
          <w:i/>
          <w:sz w:val="24"/>
          <w:szCs w:val="24"/>
          <w:lang w:val="bg-BG"/>
        </w:rPr>
        <w:t xml:space="preserve">                                                                  (длъжност)</w:t>
      </w:r>
    </w:p>
    <w:p w:rsidR="005F01F5" w:rsidRPr="005D286B" w:rsidRDefault="005F01F5" w:rsidP="00174EC9">
      <w:pPr>
        <w:rPr>
          <w:sz w:val="24"/>
          <w:szCs w:val="24"/>
          <w:lang w:val="bg-BG"/>
        </w:rPr>
      </w:pPr>
      <w:r w:rsidRPr="00852818">
        <w:rPr>
          <w:sz w:val="24"/>
          <w:szCs w:val="24"/>
          <w:lang w:val="bg-BG"/>
        </w:rPr>
        <w:t>на участник: ………………………………………………………………………………….....</w:t>
      </w:r>
    </w:p>
    <w:p w:rsidR="005F01F5" w:rsidRPr="005D286B" w:rsidRDefault="005F01F5" w:rsidP="00174EC9">
      <w:pPr>
        <w:rPr>
          <w:i/>
          <w:sz w:val="24"/>
          <w:szCs w:val="24"/>
          <w:lang w:val="bg-BG"/>
        </w:rPr>
      </w:pPr>
      <w:r w:rsidRPr="00852818">
        <w:rPr>
          <w:i/>
          <w:sz w:val="24"/>
          <w:szCs w:val="24"/>
          <w:lang w:val="bg-BG"/>
        </w:rPr>
        <w:t xml:space="preserve">                                                     (наименование на участника)</w:t>
      </w:r>
    </w:p>
    <w:p w:rsidR="005F01F5" w:rsidRPr="005D286B" w:rsidRDefault="005F01F5" w:rsidP="00174EC9">
      <w:pPr>
        <w:rPr>
          <w:i/>
          <w:sz w:val="24"/>
          <w:szCs w:val="24"/>
          <w:lang w:val="bg-BG"/>
        </w:rPr>
      </w:pPr>
    </w:p>
    <w:p w:rsidR="005F01F5" w:rsidRPr="005D286B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Pr="005D286B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jc w:val="center"/>
        <w:rPr>
          <w:b/>
          <w:sz w:val="24"/>
          <w:szCs w:val="24"/>
          <w:lang w:val="bg-BG"/>
        </w:rPr>
      </w:pPr>
      <w:r w:rsidRPr="00852818">
        <w:rPr>
          <w:b/>
          <w:sz w:val="24"/>
          <w:szCs w:val="24"/>
          <w:lang w:val="bg-BG"/>
        </w:rPr>
        <w:t xml:space="preserve">ДЕКЛАРИРАМ: </w:t>
      </w: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Default="005F01F5">
      <w:pPr>
        <w:pStyle w:val="Subtitle"/>
        <w:spacing w:after="120"/>
        <w:jc w:val="both"/>
      </w:pPr>
      <w:r w:rsidRPr="00852818">
        <w:rPr>
          <w:b/>
        </w:rPr>
        <w:t>1.</w:t>
      </w:r>
      <w:r>
        <w:t xml:space="preserve"> </w:t>
      </w:r>
      <w:r w:rsidRPr="00852818">
        <w:t>Запознат съм и съм съгласен с всички условия</w:t>
      </w:r>
      <w:r>
        <w:t>, съдържащи се в проекта на договор от документацията за участие за</w:t>
      </w:r>
      <w:r w:rsidRPr="00852818">
        <w:t xml:space="preserve"> обществена поръчка с предмет </w:t>
      </w:r>
      <w:r w:rsidRPr="008B61D9">
        <w:t>„</w:t>
      </w:r>
      <w:r w:rsidRPr="00E94BF2">
        <w:t>Доставка на електронно</w:t>
      </w:r>
      <w:r>
        <w:t xml:space="preserve"> оборудване</w:t>
      </w:r>
      <w:r w:rsidRPr="00E94BF2">
        <w:t xml:space="preserve"> за нуждите на Изпълнителна агенция „Одит на средствата от Европейския съюз”</w:t>
      </w:r>
      <w:r>
        <w:t>.</w:t>
      </w:r>
    </w:p>
    <w:p w:rsidR="005F01F5" w:rsidRDefault="005F01F5">
      <w:pPr>
        <w:spacing w:after="120"/>
        <w:jc w:val="both"/>
        <w:rPr>
          <w:i/>
          <w:sz w:val="24"/>
          <w:szCs w:val="24"/>
          <w:lang w:val="bg-BG"/>
        </w:rPr>
      </w:pPr>
      <w:r w:rsidRPr="00852818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852818">
        <w:rPr>
          <w:sz w:val="24"/>
          <w:szCs w:val="24"/>
          <w:lang w:val="bg-BG"/>
        </w:rPr>
        <w:t xml:space="preserve">Приемам срокът на валидност на представената от мен оферта да е </w:t>
      </w:r>
      <w:r w:rsidRPr="00000D18">
        <w:rPr>
          <w:sz w:val="24"/>
          <w:szCs w:val="24"/>
          <w:lang w:val="bg-BG"/>
        </w:rPr>
        <w:t>120</w:t>
      </w:r>
      <w:r>
        <w:rPr>
          <w:sz w:val="24"/>
          <w:szCs w:val="24"/>
          <w:lang w:val="bg-BG"/>
        </w:rPr>
        <w:t xml:space="preserve"> календарни</w:t>
      </w:r>
      <w:r w:rsidRPr="00852818">
        <w:rPr>
          <w:sz w:val="24"/>
          <w:szCs w:val="24"/>
          <w:lang w:val="bg-BG"/>
        </w:rPr>
        <w:t xml:space="preserve"> дни от крайния срок за получаване на офертите.</w:t>
      </w:r>
    </w:p>
    <w:p w:rsidR="005F01F5" w:rsidRPr="005D286B" w:rsidRDefault="005F01F5" w:rsidP="00174EC9">
      <w:pPr>
        <w:jc w:val="both"/>
        <w:rPr>
          <w:sz w:val="24"/>
          <w:szCs w:val="24"/>
          <w:lang w:val="bg-BG"/>
        </w:rPr>
      </w:pPr>
    </w:p>
    <w:p w:rsidR="005F01F5" w:rsidRPr="005D286B" w:rsidRDefault="005F01F5" w:rsidP="00174EC9">
      <w:pPr>
        <w:jc w:val="both"/>
        <w:rPr>
          <w:sz w:val="24"/>
          <w:szCs w:val="24"/>
          <w:lang w:val="bg-BG"/>
        </w:rPr>
      </w:pPr>
      <w:r w:rsidRPr="00630ADD">
        <w:rPr>
          <w:sz w:val="24"/>
          <w:szCs w:val="24"/>
          <w:lang w:val="bg-BG"/>
        </w:rPr>
        <w:tab/>
      </w: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rPr>
          <w:b/>
          <w:sz w:val="24"/>
          <w:szCs w:val="24"/>
          <w:lang w:val="bg-BG"/>
        </w:rPr>
      </w:pPr>
    </w:p>
    <w:p w:rsidR="005F01F5" w:rsidRPr="00852818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sz w:val="24"/>
          <w:szCs w:val="24"/>
          <w:lang w:val="bg-BG"/>
        </w:rPr>
      </w:pPr>
    </w:p>
    <w:p w:rsidR="005F01F5" w:rsidRPr="005D286B" w:rsidRDefault="005F01F5" w:rsidP="00174EC9">
      <w:pPr>
        <w:rPr>
          <w:b/>
          <w:sz w:val="24"/>
          <w:szCs w:val="24"/>
          <w:lang w:val="bg-BG"/>
        </w:rPr>
      </w:pPr>
      <w:r w:rsidRPr="00852818">
        <w:rPr>
          <w:b/>
          <w:sz w:val="24"/>
          <w:szCs w:val="24"/>
          <w:lang w:val="bg-BG"/>
        </w:rPr>
        <w:t>Дата:</w:t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630ADD">
        <w:rPr>
          <w:b/>
          <w:sz w:val="24"/>
          <w:szCs w:val="24"/>
          <w:lang w:val="bg-BG"/>
        </w:rPr>
        <w:tab/>
      </w:r>
      <w:r w:rsidRPr="00852818">
        <w:rPr>
          <w:b/>
          <w:sz w:val="24"/>
          <w:szCs w:val="24"/>
          <w:lang w:val="bg-BG"/>
        </w:rPr>
        <w:t xml:space="preserve">ДЕКЛАРАТОР: </w:t>
      </w:r>
    </w:p>
    <w:p w:rsidR="005F01F5" w:rsidRPr="00DC7EBC" w:rsidRDefault="005F01F5" w:rsidP="00B10E06">
      <w:pPr>
        <w:jc w:val="right"/>
        <w:rPr>
          <w:lang w:val="bg-BG"/>
        </w:rPr>
        <w:sectPr w:rsidR="005F01F5" w:rsidRPr="00DC7EBC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5F01F5" w:rsidRDefault="005F01F5" w:rsidP="00B10E06">
      <w:pPr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9</w:t>
      </w:r>
      <w:r>
        <w:rPr>
          <w:rStyle w:val="FootnoteReference"/>
          <w:i/>
          <w:sz w:val="24"/>
          <w:szCs w:val="24"/>
          <w:lang w:val="bg-BG"/>
        </w:rPr>
        <w:footnoteReference w:id="7"/>
      </w:r>
    </w:p>
    <w:p w:rsidR="005F01F5" w:rsidRPr="00DC7EBC" w:rsidRDefault="005F01F5" w:rsidP="00B10E0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ДО</w:t>
      </w:r>
    </w:p>
    <w:p w:rsidR="005F01F5" w:rsidRPr="00DC7EBC" w:rsidRDefault="005F01F5" w:rsidP="00B10E0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ИЗПЪЛНИТЕЛНА АГЕНЦИЯ</w:t>
      </w:r>
    </w:p>
    <w:p w:rsidR="005F01F5" w:rsidRPr="00DC7EBC" w:rsidRDefault="005F01F5" w:rsidP="00B10E06">
      <w:pPr>
        <w:rPr>
          <w:caps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„ОДИТ НА СРЕДСТВАТА ОТ ЕВРОПЕЙСКИЯ СЪЮЗ”</w:t>
      </w:r>
    </w:p>
    <w:p w:rsidR="005F01F5" w:rsidRPr="00DC7EBC" w:rsidRDefault="005F01F5" w:rsidP="00B10E06">
      <w:pPr>
        <w:jc w:val="center"/>
        <w:rPr>
          <w:sz w:val="24"/>
          <w:szCs w:val="24"/>
          <w:lang w:val="bg-BG"/>
        </w:rPr>
      </w:pPr>
    </w:p>
    <w:p w:rsidR="005F01F5" w:rsidRPr="00DC7EBC" w:rsidRDefault="005F01F5" w:rsidP="00B10E06">
      <w:pPr>
        <w:jc w:val="center"/>
        <w:rPr>
          <w:sz w:val="24"/>
          <w:szCs w:val="24"/>
          <w:lang w:val="bg-BG"/>
        </w:rPr>
      </w:pPr>
    </w:p>
    <w:p w:rsidR="005F01F5" w:rsidRPr="00DC7EBC" w:rsidRDefault="005F01F5" w:rsidP="00B10E06">
      <w:pPr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ТЕХНИЧЕСКО ПРЕДЛОЖЕНИЕ</w:t>
      </w:r>
    </w:p>
    <w:p w:rsidR="005F01F5" w:rsidRPr="00DC7EBC" w:rsidRDefault="005F01F5" w:rsidP="00B10E06">
      <w:pPr>
        <w:pStyle w:val="BodyText"/>
        <w:rPr>
          <w:b w:val="0"/>
          <w:szCs w:val="24"/>
        </w:rPr>
      </w:pPr>
    </w:p>
    <w:p w:rsidR="005F01F5" w:rsidRDefault="005F01F5" w:rsidP="00F62A40">
      <w:pPr>
        <w:pStyle w:val="Title"/>
        <w:tabs>
          <w:tab w:val="left" w:pos="360"/>
        </w:tabs>
        <w:spacing w:before="120"/>
        <w:ind w:left="1418" w:hanging="1418"/>
        <w:jc w:val="both"/>
        <w:rPr>
          <w:b w:val="0"/>
          <w:sz w:val="24"/>
          <w:szCs w:val="24"/>
        </w:rPr>
      </w:pPr>
      <w:r w:rsidRPr="00F62A40">
        <w:rPr>
          <w:sz w:val="24"/>
          <w:szCs w:val="24"/>
          <w:u w:val="single"/>
        </w:rPr>
        <w:t>ОТНОСНО:</w:t>
      </w:r>
      <w:r w:rsidRPr="00F62A40">
        <w:rPr>
          <w:b w:val="0"/>
          <w:sz w:val="24"/>
          <w:szCs w:val="24"/>
        </w:rPr>
        <w:t xml:space="preserve"> </w:t>
      </w:r>
      <w:r w:rsidRPr="00C53C7D">
        <w:rPr>
          <w:b w:val="0"/>
          <w:sz w:val="24"/>
          <w:szCs w:val="24"/>
        </w:rPr>
        <w:t>Открита процедура с предмет</w:t>
      </w:r>
      <w:r w:rsidRPr="00C53C7D">
        <w:rPr>
          <w:sz w:val="24"/>
          <w:szCs w:val="24"/>
        </w:rPr>
        <w:t xml:space="preserve"> </w:t>
      </w:r>
      <w:r w:rsidRPr="00C53C7D">
        <w:rPr>
          <w:b w:val="0"/>
          <w:sz w:val="24"/>
          <w:szCs w:val="24"/>
        </w:rPr>
        <w:t>„</w:t>
      </w:r>
      <w:r w:rsidRPr="00305C3A">
        <w:rPr>
          <w:b w:val="0"/>
          <w:sz w:val="24"/>
          <w:szCs w:val="24"/>
        </w:rPr>
        <w:t>До</w:t>
      </w:r>
      <w:r w:rsidRPr="00F62A40">
        <w:rPr>
          <w:b w:val="0"/>
          <w:sz w:val="24"/>
          <w:szCs w:val="24"/>
        </w:rPr>
        <w:t>став</w:t>
      </w:r>
      <w:r w:rsidRPr="00305C3A">
        <w:rPr>
          <w:b w:val="0"/>
          <w:sz w:val="24"/>
          <w:szCs w:val="24"/>
        </w:rPr>
        <w:t>ка на</w:t>
      </w:r>
      <w:r w:rsidRPr="00DC7E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електронно оборудване</w:t>
      </w:r>
      <w:r w:rsidRPr="00DC7EBC">
        <w:rPr>
          <w:b w:val="0"/>
          <w:sz w:val="24"/>
          <w:szCs w:val="24"/>
        </w:rPr>
        <w:t xml:space="preserve"> за нуждите на Изпълнителна агенция „Одит на средствата от Европейския съюз”</w:t>
      </w:r>
      <w:r>
        <w:rPr>
          <w:b w:val="0"/>
          <w:sz w:val="24"/>
          <w:szCs w:val="24"/>
        </w:rPr>
        <w:t>,</w:t>
      </w:r>
      <w:r w:rsidRPr="00C53C7D">
        <w:rPr>
          <w:b w:val="0"/>
          <w:sz w:val="24"/>
          <w:szCs w:val="24"/>
        </w:rPr>
        <w:t xml:space="preserve"> обособена позиция</w:t>
      </w:r>
      <w:r>
        <w:rPr>
          <w:b w:val="0"/>
          <w:sz w:val="24"/>
          <w:szCs w:val="24"/>
        </w:rPr>
        <w:t xml:space="preserve"> </w:t>
      </w:r>
      <w:r w:rsidRPr="00F62A40">
        <w:rPr>
          <w:b w:val="0"/>
          <w:color w:val="000000"/>
          <w:sz w:val="24"/>
          <w:szCs w:val="24"/>
        </w:rPr>
        <w:t>№ ......</w:t>
      </w:r>
    </w:p>
    <w:p w:rsidR="005F01F5" w:rsidRPr="00DC7EBC" w:rsidRDefault="005F01F5" w:rsidP="00B10E06">
      <w:pPr>
        <w:jc w:val="both"/>
        <w:rPr>
          <w:szCs w:val="24"/>
          <w:lang w:val="bg-BG"/>
        </w:rPr>
      </w:pPr>
    </w:p>
    <w:p w:rsidR="005F01F5" w:rsidRPr="00DC361D" w:rsidRDefault="005F01F5" w:rsidP="00B10E06">
      <w:pPr>
        <w:rPr>
          <w:caps/>
          <w:sz w:val="24"/>
          <w:szCs w:val="24"/>
          <w:lang w:val="bg-BG"/>
        </w:rPr>
      </w:pPr>
    </w:p>
    <w:p w:rsidR="005F01F5" w:rsidRPr="00DC361D" w:rsidRDefault="005F01F5" w:rsidP="00DC361D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>
        <w:rPr>
          <w:cap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</w:p>
    <w:p w:rsidR="005F01F5" w:rsidRPr="00F62A40" w:rsidRDefault="005F01F5" w:rsidP="00F62A40">
      <w:pPr>
        <w:pStyle w:val="Title"/>
        <w:tabs>
          <w:tab w:val="left" w:pos="360"/>
        </w:tabs>
        <w:spacing w:before="120"/>
        <w:rPr>
          <w:b w:val="0"/>
          <w:bCs w:val="0"/>
          <w:i/>
          <w:sz w:val="24"/>
          <w:szCs w:val="24"/>
        </w:rPr>
      </w:pPr>
      <w:r w:rsidRPr="00F62A40">
        <w:rPr>
          <w:b w:val="0"/>
          <w:bCs w:val="0"/>
          <w:i/>
          <w:sz w:val="24"/>
          <w:szCs w:val="24"/>
        </w:rPr>
        <w:t>(наименование на участника)</w:t>
      </w:r>
    </w:p>
    <w:p w:rsidR="005F01F5" w:rsidRDefault="005F01F5" w:rsidP="0015347B">
      <w:pPr>
        <w:pStyle w:val="Title"/>
        <w:tabs>
          <w:tab w:val="left" w:pos="360"/>
        </w:tabs>
        <w:spacing w:before="120"/>
        <w:jc w:val="both"/>
        <w:rPr>
          <w:bCs w:val="0"/>
          <w:i/>
        </w:rPr>
      </w:pPr>
    </w:p>
    <w:p w:rsidR="005F01F5" w:rsidRDefault="005F01F5" w:rsidP="00C74231">
      <w:pPr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УВАЖАЕМИ ДАМИ И ГОСПОДА,</w:t>
      </w:r>
    </w:p>
    <w:p w:rsidR="005F01F5" w:rsidRDefault="005F01F5" w:rsidP="00C74231">
      <w:pPr>
        <w:rPr>
          <w:b/>
          <w:sz w:val="24"/>
          <w:szCs w:val="24"/>
          <w:lang w:val="bg-BG"/>
        </w:rPr>
      </w:pPr>
    </w:p>
    <w:p w:rsidR="005F01F5" w:rsidRPr="00DC7EBC" w:rsidRDefault="005F01F5" w:rsidP="00384436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договора, както следва:</w:t>
      </w:r>
    </w:p>
    <w:p w:rsidR="005F01F5" w:rsidRPr="00384436" w:rsidRDefault="005F01F5" w:rsidP="00F62A40">
      <w:pPr>
        <w:widowControl/>
        <w:numPr>
          <w:ilvl w:val="0"/>
          <w:numId w:val="9"/>
        </w:numPr>
        <w:suppressAutoHyphens w:val="0"/>
        <w:autoSpaceDE/>
        <w:spacing w:before="120"/>
        <w:ind w:left="357" w:hanging="357"/>
        <w:jc w:val="both"/>
        <w:rPr>
          <w:sz w:val="24"/>
          <w:lang w:val="bg-BG"/>
        </w:rPr>
      </w:pPr>
      <w:r w:rsidRPr="00C53C7D">
        <w:rPr>
          <w:sz w:val="24"/>
          <w:szCs w:val="24"/>
          <w:lang w:val="bg-BG"/>
        </w:rPr>
        <w:t xml:space="preserve">В изпълнение на </w:t>
      </w:r>
      <w:r>
        <w:rPr>
          <w:sz w:val="24"/>
          <w:szCs w:val="24"/>
          <w:lang w:val="bg-BG"/>
        </w:rPr>
        <w:t>договора</w:t>
      </w:r>
      <w:r w:rsidRPr="00C53C7D">
        <w:rPr>
          <w:sz w:val="24"/>
          <w:szCs w:val="24"/>
          <w:lang w:val="bg-BG"/>
        </w:rPr>
        <w:t xml:space="preserve"> ще доставим оборудване</w:t>
      </w:r>
      <w:r>
        <w:rPr>
          <w:sz w:val="24"/>
          <w:szCs w:val="24"/>
          <w:lang w:val="bg-BG"/>
        </w:rPr>
        <w:t xml:space="preserve">то по обособена позиция </w:t>
      </w:r>
      <w:r w:rsidRPr="00F62A40">
        <w:rPr>
          <w:sz w:val="24"/>
          <w:szCs w:val="24"/>
          <w:lang w:val="bg-BG"/>
        </w:rPr>
        <w:t>№</w:t>
      </w:r>
      <w:r w:rsidRPr="00C53C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...”.................................” </w:t>
      </w:r>
      <w:r w:rsidRPr="00C53C7D">
        <w:rPr>
          <w:sz w:val="24"/>
          <w:szCs w:val="24"/>
          <w:lang w:val="bg-BG"/>
        </w:rPr>
        <w:t>със следните технически параметри:</w:t>
      </w:r>
    </w:p>
    <w:p w:rsidR="005F01F5" w:rsidRPr="00DC7EBC" w:rsidRDefault="005F01F5" w:rsidP="00384436">
      <w:pPr>
        <w:widowControl/>
        <w:suppressAutoHyphens w:val="0"/>
        <w:autoSpaceDE/>
        <w:spacing w:before="120"/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1F5" w:rsidRDefault="005F01F5" w:rsidP="002E1EC4">
      <w:pPr>
        <w:pStyle w:val="BodyText"/>
        <w:jc w:val="both"/>
        <w:rPr>
          <w:b w:val="0"/>
          <w:sz w:val="24"/>
          <w:szCs w:val="24"/>
        </w:rPr>
      </w:pPr>
    </w:p>
    <w:p w:rsidR="005F01F5" w:rsidRDefault="005F01F5" w:rsidP="002E1EC4">
      <w:pPr>
        <w:pStyle w:val="BodyText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Предлаганото оборудване е </w:t>
      </w:r>
      <w:r w:rsidRPr="00F62A40">
        <w:rPr>
          <w:b w:val="0"/>
          <w:sz w:val="24"/>
          <w:szCs w:val="24"/>
        </w:rPr>
        <w:t>неупотребявано</w:t>
      </w:r>
      <w:r>
        <w:rPr>
          <w:b w:val="0"/>
          <w:sz w:val="24"/>
          <w:szCs w:val="24"/>
        </w:rPr>
        <w:t xml:space="preserve"> и </w:t>
      </w:r>
      <w:r w:rsidRPr="00F62A40">
        <w:rPr>
          <w:b w:val="0"/>
          <w:sz w:val="24"/>
          <w:szCs w:val="24"/>
        </w:rPr>
        <w:t>към момента на подаване на офертата присъства в продуктовата листа на производителя</w:t>
      </w:r>
      <w:r>
        <w:rPr>
          <w:b w:val="0"/>
          <w:sz w:val="24"/>
          <w:szCs w:val="24"/>
        </w:rPr>
        <w:t xml:space="preserve">. </w:t>
      </w:r>
    </w:p>
    <w:p w:rsidR="005F01F5" w:rsidRDefault="005F01F5" w:rsidP="002E1EC4">
      <w:pPr>
        <w:pStyle w:val="BodyText"/>
        <w:jc w:val="both"/>
        <w:rPr>
          <w:b w:val="0"/>
          <w:sz w:val="24"/>
          <w:szCs w:val="24"/>
        </w:rPr>
      </w:pPr>
    </w:p>
    <w:p w:rsidR="005F01F5" w:rsidRDefault="005F01F5" w:rsidP="002E1EC4">
      <w:pPr>
        <w:pStyle w:val="BodyText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Щ</w:t>
      </w:r>
      <w:r w:rsidRPr="00F62A40">
        <w:rPr>
          <w:b w:val="0"/>
          <w:sz w:val="24"/>
          <w:szCs w:val="24"/>
        </w:rPr>
        <w:t xml:space="preserve">е предоставя </w:t>
      </w:r>
      <w:r>
        <w:rPr>
          <w:b w:val="0"/>
          <w:sz w:val="24"/>
          <w:szCs w:val="24"/>
        </w:rPr>
        <w:t xml:space="preserve">на </w:t>
      </w:r>
      <w:r w:rsidRPr="00F62A40">
        <w:rPr>
          <w:b w:val="0"/>
          <w:sz w:val="24"/>
          <w:szCs w:val="24"/>
        </w:rPr>
        <w:t>технически</w:t>
      </w:r>
      <w:r w:rsidRPr="00F62A40">
        <w:rPr>
          <w:b w:val="0"/>
          <w:sz w:val="24"/>
          <w:szCs w:val="24"/>
          <w:lang w:val="en-US"/>
        </w:rPr>
        <w:t xml:space="preserve"> </w:t>
      </w:r>
      <w:r w:rsidRPr="00F62A40">
        <w:rPr>
          <w:b w:val="0"/>
          <w:sz w:val="24"/>
          <w:szCs w:val="24"/>
        </w:rPr>
        <w:t xml:space="preserve">носител всички драйвери за </w:t>
      </w:r>
      <w:r w:rsidRPr="00F62A40">
        <w:rPr>
          <w:b w:val="0"/>
          <w:sz w:val="24"/>
          <w:szCs w:val="24"/>
          <w:lang w:val="en-US"/>
        </w:rPr>
        <w:t xml:space="preserve">Windows XP </w:t>
      </w:r>
      <w:r w:rsidRPr="00F62A40">
        <w:rPr>
          <w:b w:val="0"/>
          <w:sz w:val="24"/>
          <w:szCs w:val="24"/>
        </w:rPr>
        <w:t xml:space="preserve">и </w:t>
      </w:r>
      <w:r w:rsidRPr="00F62A40">
        <w:rPr>
          <w:b w:val="0"/>
          <w:sz w:val="24"/>
          <w:szCs w:val="24"/>
          <w:lang w:val="en-US"/>
        </w:rPr>
        <w:t xml:space="preserve">Windows 7 </w:t>
      </w:r>
      <w:r w:rsidRPr="00F62A40">
        <w:rPr>
          <w:b w:val="0"/>
          <w:sz w:val="24"/>
          <w:szCs w:val="24"/>
        </w:rPr>
        <w:t xml:space="preserve">за нормалното функциониране на </w:t>
      </w:r>
      <w:r>
        <w:rPr>
          <w:b w:val="0"/>
          <w:sz w:val="24"/>
          <w:szCs w:val="24"/>
        </w:rPr>
        <w:t xml:space="preserve">предлаганото </w:t>
      </w:r>
      <w:r w:rsidRPr="00F62A40">
        <w:rPr>
          <w:b w:val="0"/>
          <w:sz w:val="24"/>
          <w:szCs w:val="24"/>
        </w:rPr>
        <w:t>оборудване</w:t>
      </w:r>
      <w:r>
        <w:rPr>
          <w:b w:val="0"/>
          <w:sz w:val="24"/>
          <w:szCs w:val="24"/>
        </w:rPr>
        <w:t>.</w:t>
      </w:r>
    </w:p>
    <w:p w:rsidR="005F01F5" w:rsidRDefault="005F01F5" w:rsidP="0001647E">
      <w:pPr>
        <w:pStyle w:val="BodyText"/>
        <w:jc w:val="both"/>
        <w:rPr>
          <w:b w:val="0"/>
          <w:sz w:val="24"/>
          <w:szCs w:val="24"/>
        </w:rPr>
      </w:pPr>
    </w:p>
    <w:p w:rsidR="005F01F5" w:rsidRDefault="005F01F5" w:rsidP="002E1EC4">
      <w:pPr>
        <w:pStyle w:val="BodyText"/>
        <w:jc w:val="both"/>
        <w:rPr>
          <w:b w:val="0"/>
          <w:sz w:val="24"/>
          <w:szCs w:val="24"/>
        </w:rPr>
      </w:pPr>
    </w:p>
    <w:p w:rsidR="005F01F5" w:rsidRPr="00F62A40" w:rsidRDefault="005F01F5" w:rsidP="002E1EC4">
      <w:pPr>
        <w:pStyle w:val="BodyText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F62A40">
        <w:rPr>
          <w:b w:val="0"/>
          <w:sz w:val="24"/>
          <w:szCs w:val="24"/>
        </w:rPr>
        <w:t xml:space="preserve">При рекламации </w:t>
      </w:r>
      <w:r>
        <w:rPr>
          <w:b w:val="0"/>
          <w:sz w:val="24"/>
          <w:szCs w:val="24"/>
        </w:rPr>
        <w:t>за</w:t>
      </w:r>
      <w:r w:rsidRPr="00F62A40">
        <w:rPr>
          <w:b w:val="0"/>
          <w:sz w:val="24"/>
          <w:szCs w:val="24"/>
        </w:rPr>
        <w:t xml:space="preserve"> дефекти и/или лошо качество</w:t>
      </w:r>
      <w:r>
        <w:rPr>
          <w:b w:val="0"/>
          <w:sz w:val="24"/>
          <w:szCs w:val="24"/>
        </w:rPr>
        <w:t>,</w:t>
      </w:r>
      <w:r w:rsidRPr="00F62A40">
        <w:rPr>
          <w:sz w:val="24"/>
          <w:szCs w:val="24"/>
        </w:rPr>
        <w:t xml:space="preserve"> </w:t>
      </w:r>
      <w:r w:rsidRPr="00F62A40">
        <w:rPr>
          <w:b w:val="0"/>
          <w:sz w:val="24"/>
          <w:szCs w:val="24"/>
        </w:rPr>
        <w:t>правещи оборудването негодно за ползване, своевременно ще извърша замяна с оборудване, отговарящо на изискванията по техническата спецификация на възложителя</w:t>
      </w:r>
      <w:r>
        <w:rPr>
          <w:b w:val="0"/>
          <w:sz w:val="24"/>
          <w:szCs w:val="24"/>
        </w:rPr>
        <w:t xml:space="preserve"> и направеното от мен предложение</w:t>
      </w:r>
      <w:r w:rsidRPr="00F62A40">
        <w:rPr>
          <w:b w:val="0"/>
          <w:sz w:val="24"/>
          <w:szCs w:val="24"/>
        </w:rPr>
        <w:t>.</w:t>
      </w:r>
    </w:p>
    <w:p w:rsidR="005F01F5" w:rsidRDefault="005F01F5" w:rsidP="0001647E">
      <w:pPr>
        <w:jc w:val="both"/>
        <w:rPr>
          <w:sz w:val="24"/>
          <w:szCs w:val="24"/>
          <w:lang w:val="bg-BG"/>
        </w:rPr>
      </w:pPr>
    </w:p>
    <w:p w:rsidR="005F01F5" w:rsidRPr="002E1EC4" w:rsidRDefault="005F01F5" w:rsidP="00C74231">
      <w:pPr>
        <w:ind w:firstLine="708"/>
        <w:jc w:val="both"/>
        <w:rPr>
          <w:sz w:val="24"/>
          <w:szCs w:val="24"/>
          <w:lang w:val="bg-BG"/>
        </w:rPr>
      </w:pPr>
    </w:p>
    <w:p w:rsidR="005F01F5" w:rsidRDefault="005F01F5" w:rsidP="00F62A40">
      <w:pPr>
        <w:widowControl/>
        <w:numPr>
          <w:ilvl w:val="0"/>
          <w:numId w:val="9"/>
        </w:numPr>
        <w:suppressAutoHyphens w:val="0"/>
        <w:autoSpaceDE/>
        <w:spacing w:before="120"/>
        <w:ind w:left="357" w:hanging="357"/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Срокът</w:t>
      </w:r>
      <w:r w:rsidRPr="00DC7EBC">
        <w:rPr>
          <w:sz w:val="24"/>
          <w:lang w:val="bg-BG"/>
        </w:rPr>
        <w:t xml:space="preserve"> за изпълнение на доставката е 30 (тридесет) календарни дни от датата на подписване на договора. </w:t>
      </w:r>
    </w:p>
    <w:p w:rsidR="005F01F5" w:rsidRDefault="005F01F5" w:rsidP="0001647E">
      <w:pPr>
        <w:widowControl/>
        <w:suppressAutoHyphens w:val="0"/>
        <w:autoSpaceDE/>
        <w:spacing w:before="120"/>
        <w:jc w:val="both"/>
        <w:rPr>
          <w:sz w:val="24"/>
          <w:lang w:val="bg-BG"/>
        </w:rPr>
      </w:pPr>
    </w:p>
    <w:p w:rsidR="005F01F5" w:rsidRDefault="005F01F5" w:rsidP="00F62A40">
      <w:pPr>
        <w:widowControl/>
        <w:suppressAutoHyphens w:val="0"/>
        <w:autoSpaceDE/>
        <w:spacing w:before="120"/>
        <w:jc w:val="both"/>
        <w:rPr>
          <w:sz w:val="24"/>
          <w:lang w:val="bg-BG"/>
        </w:rPr>
      </w:pPr>
      <w:r w:rsidRPr="00F62A40">
        <w:rPr>
          <w:b/>
          <w:sz w:val="24"/>
          <w:lang w:val="bg-BG"/>
        </w:rPr>
        <w:t>Приложени</w:t>
      </w:r>
      <w:r>
        <w:rPr>
          <w:b/>
          <w:sz w:val="24"/>
          <w:lang w:val="bg-BG"/>
        </w:rPr>
        <w:t>я</w:t>
      </w:r>
      <w:r>
        <w:rPr>
          <w:rStyle w:val="FootnoteReference"/>
          <w:b/>
          <w:sz w:val="24"/>
          <w:lang w:val="bg-BG"/>
        </w:rPr>
        <w:footnoteReference w:id="8"/>
      </w:r>
      <w:r w:rsidRPr="00F62A40">
        <w:rPr>
          <w:b/>
          <w:sz w:val="24"/>
          <w:lang w:val="bg-BG"/>
        </w:rPr>
        <w:t>:</w:t>
      </w:r>
      <w:r>
        <w:rPr>
          <w:sz w:val="24"/>
          <w:lang w:val="bg-BG"/>
        </w:rPr>
        <w:t xml:space="preserve"> ...................................</w:t>
      </w:r>
    </w:p>
    <w:p w:rsidR="005F01F5" w:rsidRDefault="005F01F5" w:rsidP="00F62A40">
      <w:pPr>
        <w:widowControl/>
        <w:suppressAutoHyphens w:val="0"/>
        <w:autoSpaceDE/>
        <w:spacing w:before="120"/>
        <w:jc w:val="both"/>
        <w:rPr>
          <w:sz w:val="24"/>
          <w:lang w:val="bg-BG"/>
        </w:rPr>
      </w:pPr>
    </w:p>
    <w:p w:rsidR="005F01F5" w:rsidRDefault="005F01F5" w:rsidP="00B10E06">
      <w:pPr>
        <w:jc w:val="both"/>
        <w:rPr>
          <w:b/>
          <w:sz w:val="24"/>
          <w:szCs w:val="24"/>
          <w:lang w:val="bg-BG"/>
        </w:rPr>
      </w:pPr>
    </w:p>
    <w:p w:rsidR="005F01F5" w:rsidRDefault="005F01F5" w:rsidP="00B10E06">
      <w:pPr>
        <w:jc w:val="both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 xml:space="preserve">Дата: </w:t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A101DA">
        <w:rPr>
          <w:b/>
          <w:sz w:val="24"/>
          <w:szCs w:val="24"/>
          <w:lang w:val="bg-BG"/>
        </w:rPr>
        <w:tab/>
      </w:r>
      <w:r w:rsidRPr="00C53C7D">
        <w:rPr>
          <w:b/>
          <w:sz w:val="24"/>
          <w:szCs w:val="24"/>
          <w:lang w:val="bg-BG"/>
        </w:rPr>
        <w:t>Подпис и печат:</w:t>
      </w:r>
    </w:p>
    <w:p w:rsidR="005F01F5" w:rsidRDefault="005F01F5" w:rsidP="00B10E06">
      <w:pPr>
        <w:jc w:val="both"/>
        <w:rPr>
          <w:lang w:val="bg-BG"/>
        </w:rPr>
        <w:sectPr w:rsidR="005F01F5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5F01F5" w:rsidRPr="00DC7EBC" w:rsidRDefault="005F01F5" w:rsidP="00672217">
      <w:pPr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10</w:t>
      </w:r>
      <w:r>
        <w:rPr>
          <w:rStyle w:val="FootnoteReference"/>
          <w:i/>
          <w:sz w:val="24"/>
          <w:szCs w:val="24"/>
          <w:lang w:val="bg-BG"/>
        </w:rPr>
        <w:footnoteReference w:id="9"/>
      </w:r>
    </w:p>
    <w:p w:rsidR="005F01F5" w:rsidRPr="00DC7EBC" w:rsidRDefault="005F01F5" w:rsidP="00A61AB5">
      <w:pPr>
        <w:pStyle w:val="BodyText"/>
        <w:rPr>
          <w:b w:val="0"/>
          <w:szCs w:val="24"/>
        </w:rPr>
      </w:pPr>
    </w:p>
    <w:p w:rsidR="005F01F5" w:rsidRPr="00DC7EBC" w:rsidRDefault="005F01F5" w:rsidP="00A61AB5">
      <w:pPr>
        <w:pStyle w:val="BodyText"/>
        <w:rPr>
          <w:b w:val="0"/>
          <w:szCs w:val="24"/>
        </w:rPr>
      </w:pPr>
    </w:p>
    <w:p w:rsidR="005F01F5" w:rsidRPr="00DC7EBC" w:rsidRDefault="005F01F5" w:rsidP="00CE7F3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ДО</w:t>
      </w:r>
    </w:p>
    <w:p w:rsidR="005F01F5" w:rsidRPr="00DC7EBC" w:rsidRDefault="005F01F5" w:rsidP="00CE7F36">
      <w:pPr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ИЗПЪЛНИТЕЛНА АГЕНЦИЯ</w:t>
      </w:r>
    </w:p>
    <w:p w:rsidR="005F01F5" w:rsidRPr="00DC7EBC" w:rsidRDefault="005F01F5" w:rsidP="00CE7F36">
      <w:pPr>
        <w:rPr>
          <w:caps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„ОДИТ НА СРЕДСТВАТА ОТ ЕВРОПЕЙСКИЯ СЪЮЗ”</w:t>
      </w:r>
    </w:p>
    <w:p w:rsidR="005F01F5" w:rsidRPr="00DC7EBC" w:rsidRDefault="005F01F5" w:rsidP="00CE7F36">
      <w:pPr>
        <w:rPr>
          <w:b/>
          <w:i/>
          <w:caps/>
          <w:sz w:val="24"/>
          <w:szCs w:val="24"/>
          <w:u w:val="single"/>
          <w:lang w:val="bg-BG"/>
        </w:rPr>
      </w:pPr>
    </w:p>
    <w:p w:rsidR="005F01F5" w:rsidRPr="00DC7EBC" w:rsidRDefault="005F01F5" w:rsidP="00CE7F36">
      <w:pPr>
        <w:pStyle w:val="BodyText"/>
        <w:rPr>
          <w:b w:val="0"/>
          <w:szCs w:val="24"/>
        </w:rPr>
      </w:pPr>
    </w:p>
    <w:p w:rsidR="005F01F5" w:rsidRPr="00DC7EBC" w:rsidRDefault="005F01F5" w:rsidP="00CE7F36">
      <w:pPr>
        <w:pStyle w:val="BodyText"/>
        <w:rPr>
          <w:b w:val="0"/>
          <w:szCs w:val="24"/>
        </w:rPr>
      </w:pPr>
    </w:p>
    <w:p w:rsidR="005F01F5" w:rsidRPr="00DC7EBC" w:rsidRDefault="005F01F5" w:rsidP="00CE7F36">
      <w:pPr>
        <w:pStyle w:val="BodyText"/>
        <w:rPr>
          <w:b w:val="0"/>
          <w:szCs w:val="24"/>
        </w:rPr>
      </w:pPr>
    </w:p>
    <w:p w:rsidR="005F01F5" w:rsidRPr="00DC7EBC" w:rsidRDefault="005F01F5" w:rsidP="00CE7F36">
      <w:pPr>
        <w:pStyle w:val="BodyText"/>
        <w:rPr>
          <w:bCs w:val="0"/>
          <w:sz w:val="24"/>
          <w:szCs w:val="24"/>
        </w:rPr>
      </w:pPr>
      <w:r w:rsidRPr="00C53C7D">
        <w:rPr>
          <w:bCs w:val="0"/>
          <w:sz w:val="24"/>
          <w:szCs w:val="24"/>
        </w:rPr>
        <w:t>ЦЕНОВО ПРЕДЛОЖЕНИЕ</w:t>
      </w:r>
    </w:p>
    <w:p w:rsidR="005F01F5" w:rsidRPr="00DC7EBC" w:rsidRDefault="005F01F5" w:rsidP="00CE7F36">
      <w:pPr>
        <w:pStyle w:val="BodyText"/>
        <w:rPr>
          <w:b w:val="0"/>
          <w:szCs w:val="24"/>
        </w:rPr>
      </w:pPr>
    </w:p>
    <w:p w:rsidR="005F01F5" w:rsidRDefault="005F01F5" w:rsidP="00F62A40">
      <w:pPr>
        <w:pStyle w:val="Title"/>
        <w:tabs>
          <w:tab w:val="left" w:pos="360"/>
        </w:tabs>
        <w:spacing w:before="120"/>
        <w:ind w:left="1418" w:hanging="1418"/>
        <w:jc w:val="both"/>
        <w:rPr>
          <w:b w:val="0"/>
          <w:sz w:val="24"/>
          <w:szCs w:val="24"/>
        </w:rPr>
      </w:pPr>
      <w:r w:rsidRPr="00C53C7D">
        <w:rPr>
          <w:sz w:val="24"/>
          <w:szCs w:val="24"/>
          <w:u w:val="single"/>
        </w:rPr>
        <w:t>ОТНОСНО:</w:t>
      </w:r>
      <w:r w:rsidRPr="00C53C7D">
        <w:rPr>
          <w:sz w:val="24"/>
          <w:szCs w:val="24"/>
        </w:rPr>
        <w:t xml:space="preserve"> </w:t>
      </w:r>
      <w:r w:rsidRPr="00F62A40">
        <w:rPr>
          <w:b w:val="0"/>
          <w:sz w:val="24"/>
          <w:szCs w:val="24"/>
        </w:rPr>
        <w:t>Открита процедура с предмет</w:t>
      </w:r>
      <w:r w:rsidRPr="00C53C7D">
        <w:rPr>
          <w:sz w:val="24"/>
          <w:szCs w:val="24"/>
        </w:rPr>
        <w:t xml:space="preserve"> </w:t>
      </w:r>
      <w:r w:rsidRPr="00C53C7D">
        <w:rPr>
          <w:b w:val="0"/>
          <w:sz w:val="24"/>
          <w:szCs w:val="24"/>
        </w:rPr>
        <w:t>„До</w:t>
      </w:r>
      <w:r w:rsidRPr="002803DD">
        <w:rPr>
          <w:b w:val="0"/>
          <w:sz w:val="24"/>
          <w:szCs w:val="24"/>
        </w:rPr>
        <w:t>с</w:t>
      </w:r>
      <w:r w:rsidRPr="00F62A40">
        <w:rPr>
          <w:b w:val="0"/>
          <w:sz w:val="24"/>
          <w:szCs w:val="24"/>
        </w:rPr>
        <w:t>тав</w:t>
      </w:r>
      <w:r w:rsidRPr="002803DD">
        <w:rPr>
          <w:b w:val="0"/>
          <w:sz w:val="24"/>
          <w:szCs w:val="24"/>
        </w:rPr>
        <w:t>к</w:t>
      </w:r>
      <w:r w:rsidRPr="00DC7EBC">
        <w:rPr>
          <w:b w:val="0"/>
          <w:sz w:val="24"/>
          <w:szCs w:val="24"/>
        </w:rPr>
        <w:t xml:space="preserve">а на </w:t>
      </w:r>
      <w:r>
        <w:rPr>
          <w:b w:val="0"/>
          <w:sz w:val="24"/>
          <w:szCs w:val="24"/>
        </w:rPr>
        <w:t>електронно оборудване</w:t>
      </w:r>
      <w:r w:rsidRPr="00DC7EBC">
        <w:rPr>
          <w:b w:val="0"/>
          <w:sz w:val="24"/>
          <w:szCs w:val="24"/>
        </w:rPr>
        <w:t xml:space="preserve"> за нуждите на Изпълнителна агенция „Одит на средствата от Европейския съюз”</w:t>
      </w:r>
      <w:r>
        <w:rPr>
          <w:b w:val="0"/>
          <w:sz w:val="24"/>
          <w:szCs w:val="24"/>
        </w:rPr>
        <w:t>,</w:t>
      </w:r>
      <w:r w:rsidRPr="00C53C7D">
        <w:rPr>
          <w:b w:val="0"/>
          <w:sz w:val="24"/>
          <w:szCs w:val="24"/>
        </w:rPr>
        <w:t xml:space="preserve"> обособена позиция</w:t>
      </w:r>
      <w:r>
        <w:rPr>
          <w:b w:val="0"/>
          <w:sz w:val="24"/>
          <w:szCs w:val="24"/>
        </w:rPr>
        <w:t xml:space="preserve"> </w:t>
      </w:r>
      <w:r w:rsidRPr="009F5B3D">
        <w:rPr>
          <w:b w:val="0"/>
          <w:color w:val="000000"/>
          <w:sz w:val="24"/>
          <w:szCs w:val="24"/>
        </w:rPr>
        <w:t>№ ......</w:t>
      </w:r>
    </w:p>
    <w:p w:rsidR="005F01F5" w:rsidRPr="00DC7EBC" w:rsidRDefault="005F01F5" w:rsidP="003704BE">
      <w:pPr>
        <w:ind w:left="1418" w:hanging="1418"/>
        <w:jc w:val="both"/>
        <w:rPr>
          <w:sz w:val="24"/>
          <w:szCs w:val="24"/>
          <w:lang w:val="bg-BG"/>
        </w:rPr>
      </w:pPr>
      <w:r w:rsidRPr="00DC7EBC" w:rsidDel="002B6F3A">
        <w:rPr>
          <w:sz w:val="24"/>
          <w:szCs w:val="24"/>
          <w:lang w:val="bg-BG"/>
        </w:rPr>
        <w:t xml:space="preserve"> </w:t>
      </w:r>
    </w:p>
    <w:p w:rsidR="005F01F5" w:rsidRPr="00DC7EBC" w:rsidRDefault="005F01F5" w:rsidP="00852818">
      <w:pPr>
        <w:ind w:left="1418" w:hanging="1418"/>
        <w:jc w:val="both"/>
        <w:rPr>
          <w:szCs w:val="24"/>
          <w:lang w:val="bg-BG"/>
        </w:rPr>
      </w:pPr>
    </w:p>
    <w:p w:rsidR="005F01F5" w:rsidRPr="00DC7EBC" w:rsidRDefault="005F01F5" w:rsidP="00CE7F36">
      <w:pPr>
        <w:rPr>
          <w:caps/>
          <w:sz w:val="24"/>
          <w:szCs w:val="24"/>
          <w:lang w:val="bg-BG"/>
        </w:rPr>
      </w:pPr>
    </w:p>
    <w:p w:rsidR="005F01F5" w:rsidRPr="005D286B" w:rsidRDefault="005F01F5" w:rsidP="004B0472">
      <w:pPr>
        <w:jc w:val="both"/>
        <w:rPr>
          <w:b/>
          <w:bCs/>
          <w:sz w:val="24"/>
          <w:szCs w:val="24"/>
          <w:lang w:val="bg-BG"/>
        </w:rPr>
      </w:pPr>
      <w:r w:rsidRPr="00852818">
        <w:rPr>
          <w:sz w:val="24"/>
          <w:szCs w:val="24"/>
          <w:lang w:val="bg-BG"/>
        </w:rPr>
        <w:t>на</w:t>
      </w:r>
      <w:r w:rsidRPr="00852818">
        <w:rPr>
          <w:caps/>
          <w:sz w:val="24"/>
          <w:szCs w:val="24"/>
          <w:lang w:val="bg-BG"/>
        </w:rPr>
        <w:t xml:space="preserve"> </w:t>
      </w:r>
      <w:r w:rsidRPr="0085281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</w:p>
    <w:p w:rsidR="005F01F5" w:rsidRPr="005D286B" w:rsidRDefault="005F01F5" w:rsidP="004B0472">
      <w:pPr>
        <w:jc w:val="center"/>
        <w:rPr>
          <w:bCs/>
          <w:i/>
          <w:lang w:val="bg-BG"/>
        </w:rPr>
      </w:pPr>
      <w:r w:rsidRPr="00852818">
        <w:rPr>
          <w:bCs/>
          <w:i/>
          <w:lang w:val="bg-BG"/>
        </w:rPr>
        <w:t>(наименование на участника)</w:t>
      </w:r>
    </w:p>
    <w:p w:rsidR="005F01F5" w:rsidRPr="00C53C7D" w:rsidRDefault="005F01F5" w:rsidP="0093204C">
      <w:pPr>
        <w:ind w:firstLine="720"/>
        <w:jc w:val="center"/>
        <w:rPr>
          <w:i/>
          <w:vertAlign w:val="superscript"/>
          <w:lang w:val="bg-BG"/>
        </w:rPr>
      </w:pPr>
    </w:p>
    <w:p w:rsidR="005F01F5" w:rsidRDefault="005F01F5" w:rsidP="004B0472">
      <w:pPr>
        <w:rPr>
          <w:b/>
          <w:sz w:val="24"/>
          <w:szCs w:val="24"/>
          <w:lang w:val="bg-BG"/>
        </w:rPr>
      </w:pPr>
    </w:p>
    <w:p w:rsidR="005F01F5" w:rsidRDefault="005F01F5" w:rsidP="004B0472">
      <w:pPr>
        <w:rPr>
          <w:b/>
          <w:sz w:val="24"/>
          <w:szCs w:val="24"/>
          <w:lang w:val="bg-BG"/>
        </w:rPr>
      </w:pPr>
    </w:p>
    <w:p w:rsidR="005F01F5" w:rsidRPr="005D286B" w:rsidRDefault="005F01F5" w:rsidP="004B0472">
      <w:pPr>
        <w:rPr>
          <w:b/>
          <w:sz w:val="24"/>
          <w:szCs w:val="24"/>
          <w:lang w:val="bg-BG"/>
        </w:rPr>
      </w:pPr>
      <w:r w:rsidRPr="00852818">
        <w:rPr>
          <w:b/>
          <w:sz w:val="24"/>
          <w:szCs w:val="24"/>
          <w:lang w:val="bg-BG"/>
        </w:rPr>
        <w:t>УВАЖАЕМИ ДАМИ И ГОСПОДА,</w:t>
      </w:r>
    </w:p>
    <w:p w:rsidR="005F01F5" w:rsidRPr="00DC7EBC" w:rsidRDefault="005F01F5" w:rsidP="004B0472">
      <w:pPr>
        <w:pStyle w:val="Title"/>
        <w:tabs>
          <w:tab w:val="left" w:pos="360"/>
        </w:tabs>
        <w:spacing w:before="120"/>
        <w:jc w:val="both"/>
        <w:rPr>
          <w:b w:val="0"/>
          <w:color w:val="000000"/>
          <w:sz w:val="24"/>
          <w:szCs w:val="24"/>
        </w:rPr>
      </w:pPr>
      <w:r w:rsidRPr="00F62A40">
        <w:rPr>
          <w:b w:val="0"/>
          <w:sz w:val="24"/>
          <w:szCs w:val="24"/>
        </w:rPr>
        <w:t>Предлагаме за изпълнение на дейностите по посочената обществена поръчка</w:t>
      </w:r>
      <w:r>
        <w:rPr>
          <w:b w:val="0"/>
          <w:sz w:val="24"/>
          <w:szCs w:val="24"/>
        </w:rPr>
        <w:t xml:space="preserve"> за обособена позиция № ........... „....................................”</w:t>
      </w:r>
      <w:r w:rsidRPr="00F62A40">
        <w:rPr>
          <w:b w:val="0"/>
          <w:sz w:val="24"/>
          <w:szCs w:val="24"/>
        </w:rPr>
        <w:t xml:space="preserve"> следната цена</w:t>
      </w:r>
      <w:r w:rsidRPr="00DC7EBC">
        <w:rPr>
          <w:b w:val="0"/>
          <w:sz w:val="24"/>
          <w:szCs w:val="24"/>
        </w:rPr>
        <w:t xml:space="preserve"> </w:t>
      </w:r>
      <w:r w:rsidRPr="00F62A40">
        <w:rPr>
          <w:b w:val="0"/>
          <w:sz w:val="24"/>
          <w:szCs w:val="24"/>
        </w:rPr>
        <w:t xml:space="preserve">……………………. </w:t>
      </w:r>
      <w:r w:rsidR="00983F71" w:rsidRPr="000E4E25">
        <w:rPr>
          <w:b w:val="0"/>
          <w:sz w:val="24"/>
          <w:szCs w:val="24"/>
        </w:rPr>
        <w:t>л</w:t>
      </w:r>
      <w:r w:rsidRPr="00F62A40">
        <w:rPr>
          <w:b w:val="0"/>
          <w:sz w:val="24"/>
          <w:szCs w:val="24"/>
        </w:rPr>
        <w:t>в. без ДДС (……………………………………………………лв. без ДДС).</w:t>
      </w:r>
    </w:p>
    <w:p w:rsidR="005F01F5" w:rsidRDefault="005F01F5" w:rsidP="00625B3A">
      <w:pPr>
        <w:pStyle w:val="Title"/>
        <w:tabs>
          <w:tab w:val="left" w:pos="360"/>
        </w:tabs>
        <w:spacing w:before="120"/>
        <w:jc w:val="both"/>
        <w:rPr>
          <w:b w:val="0"/>
          <w:sz w:val="24"/>
          <w:szCs w:val="24"/>
        </w:rPr>
      </w:pPr>
    </w:p>
    <w:p w:rsidR="005F01F5" w:rsidRDefault="005F01F5" w:rsidP="00F62A40">
      <w:pPr>
        <w:pStyle w:val="Subtitle"/>
      </w:pPr>
    </w:p>
    <w:p w:rsidR="005F01F5" w:rsidRDefault="005F01F5" w:rsidP="00F62A40">
      <w:pPr>
        <w:pStyle w:val="BodyText"/>
      </w:pPr>
    </w:p>
    <w:p w:rsidR="005F01F5" w:rsidRDefault="005F01F5" w:rsidP="00F62A40">
      <w:pPr>
        <w:pStyle w:val="BodyText"/>
      </w:pPr>
    </w:p>
    <w:p w:rsidR="005F01F5" w:rsidRDefault="005F01F5" w:rsidP="00F62A40">
      <w:pPr>
        <w:pStyle w:val="BodyText"/>
      </w:pPr>
    </w:p>
    <w:p w:rsidR="005F01F5" w:rsidRPr="00F62A40" w:rsidRDefault="005F01F5" w:rsidP="00F62A40">
      <w:pPr>
        <w:pStyle w:val="BodyText"/>
        <w:jc w:val="left"/>
        <w:rPr>
          <w:b w:val="0"/>
          <w:sz w:val="24"/>
          <w:szCs w:val="24"/>
        </w:rPr>
      </w:pPr>
      <w:r w:rsidRPr="00F62A40">
        <w:rPr>
          <w:b w:val="0"/>
          <w:sz w:val="24"/>
          <w:szCs w:val="24"/>
        </w:rPr>
        <w:t>В състояние сме да изпълним задълженията си по проекта на договор</w:t>
      </w:r>
      <w:r>
        <w:rPr>
          <w:b w:val="0"/>
          <w:sz w:val="24"/>
          <w:szCs w:val="24"/>
        </w:rPr>
        <w:t xml:space="preserve"> за обществена поръчка, </w:t>
      </w:r>
      <w:r w:rsidRPr="00F62A40">
        <w:rPr>
          <w:b w:val="0"/>
          <w:sz w:val="24"/>
          <w:szCs w:val="24"/>
        </w:rPr>
        <w:t xml:space="preserve"> качествено и в срок</w:t>
      </w:r>
      <w:r>
        <w:rPr>
          <w:b w:val="0"/>
          <w:sz w:val="24"/>
          <w:szCs w:val="24"/>
        </w:rPr>
        <w:t xml:space="preserve"> при цените от настоящото предложение. </w:t>
      </w:r>
    </w:p>
    <w:p w:rsidR="005F01F5" w:rsidRDefault="005F01F5" w:rsidP="00F62A40">
      <w:pPr>
        <w:pStyle w:val="BodyText"/>
      </w:pPr>
    </w:p>
    <w:p w:rsidR="005F01F5" w:rsidRPr="00C53C7D" w:rsidRDefault="005F01F5" w:rsidP="00625B3A">
      <w:pPr>
        <w:pStyle w:val="Subtitle"/>
        <w:rPr>
          <w:b/>
          <w:bCs/>
        </w:rPr>
      </w:pPr>
    </w:p>
    <w:p w:rsidR="005F01F5" w:rsidRPr="00DC7EBC" w:rsidRDefault="005F01F5" w:rsidP="00CE7F36">
      <w:pPr>
        <w:jc w:val="both"/>
        <w:rPr>
          <w:b/>
          <w:sz w:val="24"/>
          <w:szCs w:val="24"/>
          <w:lang w:val="bg-BG"/>
        </w:rPr>
      </w:pPr>
      <w:r w:rsidRPr="00C53C7D">
        <w:rPr>
          <w:bCs/>
          <w:sz w:val="24"/>
          <w:szCs w:val="24"/>
          <w:lang w:val="bg-BG"/>
        </w:rPr>
        <w:t xml:space="preserve"> </w:t>
      </w:r>
    </w:p>
    <w:p w:rsidR="005F01F5" w:rsidRPr="00DC7EBC" w:rsidRDefault="005F01F5" w:rsidP="00CE7F36">
      <w:pPr>
        <w:jc w:val="both"/>
        <w:rPr>
          <w:b/>
          <w:sz w:val="24"/>
          <w:szCs w:val="24"/>
          <w:lang w:val="bg-BG"/>
        </w:rPr>
      </w:pPr>
    </w:p>
    <w:p w:rsidR="005F01F5" w:rsidRPr="00DC7EBC" w:rsidRDefault="005F01F5" w:rsidP="00CE7F36">
      <w:pPr>
        <w:jc w:val="both"/>
        <w:rPr>
          <w:lang w:val="bg-BG"/>
        </w:rPr>
      </w:pPr>
      <w:r w:rsidRPr="00DC7EBC">
        <w:rPr>
          <w:b/>
          <w:sz w:val="24"/>
          <w:szCs w:val="24"/>
          <w:lang w:val="bg-BG"/>
        </w:rPr>
        <w:t xml:space="preserve">Дата: </w:t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</w:r>
      <w:r w:rsidRPr="00DC7EBC">
        <w:rPr>
          <w:b/>
          <w:sz w:val="24"/>
          <w:szCs w:val="24"/>
          <w:lang w:val="bg-BG"/>
        </w:rPr>
        <w:tab/>
        <w:t>Подпис и печат:</w:t>
      </w:r>
    </w:p>
    <w:p w:rsidR="00A742A1" w:rsidRPr="00A742A1" w:rsidRDefault="00A742A1" w:rsidP="00A742A1">
      <w:pPr>
        <w:rPr>
          <w:i/>
          <w:sz w:val="24"/>
          <w:szCs w:val="24"/>
        </w:rPr>
        <w:sectPr w:rsidR="00A742A1" w:rsidRPr="00A742A1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bookmarkStart w:id="0" w:name="_GoBack"/>
      <w:bookmarkEnd w:id="0"/>
    </w:p>
    <w:p w:rsidR="005F01F5" w:rsidRPr="00A742A1" w:rsidRDefault="005F01F5" w:rsidP="00A742A1">
      <w:pPr>
        <w:tabs>
          <w:tab w:val="left" w:pos="4305"/>
        </w:tabs>
        <w:rPr>
          <w:sz w:val="24"/>
          <w:szCs w:val="24"/>
        </w:rPr>
      </w:pPr>
    </w:p>
    <w:sectPr w:rsidR="005F01F5" w:rsidRPr="00A742A1" w:rsidSect="00852818">
      <w:footnotePr>
        <w:pos w:val="beneathText"/>
      </w:footnotePr>
      <w:pgSz w:w="11905" w:h="16837"/>
      <w:pgMar w:top="1135" w:right="1132" w:bottom="765" w:left="993" w:header="708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71" w:rsidRDefault="007B7271">
      <w:r>
        <w:separator/>
      </w:r>
    </w:p>
  </w:endnote>
  <w:endnote w:type="continuationSeparator" w:id="0">
    <w:p w:rsidR="007B7271" w:rsidRDefault="007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A3" w:rsidRDefault="00BC44A3" w:rsidP="002D3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4A3" w:rsidRDefault="00BC44A3" w:rsidP="00F62A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A3" w:rsidRDefault="00BC44A3" w:rsidP="002D3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2A1">
      <w:rPr>
        <w:rStyle w:val="PageNumber"/>
        <w:noProof/>
      </w:rPr>
      <w:t>11</w:t>
    </w:r>
    <w:r>
      <w:rPr>
        <w:rStyle w:val="PageNumber"/>
      </w:rPr>
      <w:fldChar w:fldCharType="end"/>
    </w:r>
  </w:p>
  <w:p w:rsidR="00BC44A3" w:rsidRDefault="00BC44A3" w:rsidP="00F62A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71" w:rsidRDefault="007B7271">
      <w:r>
        <w:separator/>
      </w:r>
    </w:p>
  </w:footnote>
  <w:footnote w:type="continuationSeparator" w:id="0">
    <w:p w:rsidR="007B7271" w:rsidRDefault="007B7271">
      <w:r>
        <w:continuationSeparator/>
      </w:r>
    </w:p>
  </w:footnote>
  <w:footnote w:id="1">
    <w:p w:rsidR="00BC44A3" w:rsidRDefault="00BC44A3" w:rsidP="00F62A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Участникът следва да докаже, че разполага със сервизна база, в която се поддържа оборудването, за което подава оферта.</w:t>
      </w:r>
    </w:p>
  </w:footnote>
  <w:footnote w:id="2">
    <w:p w:rsidR="00BC44A3" w:rsidRPr="000D54A6" w:rsidRDefault="00BC44A3" w:rsidP="00B71283">
      <w:pPr>
        <w:pStyle w:val="FootnoteText"/>
        <w:jc w:val="both"/>
        <w:rPr>
          <w:iCs/>
          <w:sz w:val="24"/>
          <w:szCs w:val="24"/>
          <w:lang w:val="bg-BG"/>
        </w:rPr>
      </w:pPr>
      <w:r w:rsidRPr="003D3D34">
        <w:rPr>
          <w:rStyle w:val="FootnoteReference"/>
        </w:rPr>
        <w:t>*</w:t>
      </w:r>
      <w:r w:rsidRPr="003D3D34">
        <w:rPr>
          <w:lang w:val="ru-RU"/>
        </w:rPr>
        <w:t xml:space="preserve"> </w:t>
      </w:r>
      <w:r w:rsidRPr="000D54A6">
        <w:rPr>
          <w:iCs/>
          <w:sz w:val="24"/>
          <w:szCs w:val="24"/>
          <w:lang w:val="bg-BG"/>
        </w:rPr>
        <w:t>Настоящата декларация се подава от лицата по чл. 47, ал. 4 от ЗОП. В случай, че участникът е обединение, което не е регистрирано като юридическо лице, декларацията се подава от лицата, които представляват участващите в него физически и юридически лица съгласно чл. 56, ал. 3, т. 1 от ЗОП. В случай, че участникът предвижда участието на подизпълнители, декларацията се подава и от лицата по чл. 47, ал. 4 от ЗОП, които представляват съответния подизпълнител на основание чл. 47, ал. 8 от ЗОП.</w:t>
      </w:r>
    </w:p>
    <w:p w:rsidR="00BC44A3" w:rsidRDefault="00BC44A3" w:rsidP="00B71283">
      <w:pPr>
        <w:pStyle w:val="FootnoteText"/>
        <w:jc w:val="both"/>
      </w:pPr>
      <w:r w:rsidRPr="00533D71">
        <w:rPr>
          <w:b/>
          <w:sz w:val="24"/>
          <w:szCs w:val="24"/>
          <w:lang w:val="bg-BG"/>
        </w:rPr>
        <w:t>В ЗАВИСИМОСТ ОТ СИТУАЦИЯТА НЕНУЖНИЯТ ТЕКСТ СЕ ЗАЧЕРТАВА.</w:t>
      </w:r>
    </w:p>
  </w:footnote>
  <w:footnote w:id="3">
    <w:p w:rsidR="00BC44A3" w:rsidRPr="00533D71" w:rsidRDefault="00BC44A3" w:rsidP="00B71283">
      <w:pPr>
        <w:pStyle w:val="FootnoteText"/>
        <w:jc w:val="both"/>
        <w:rPr>
          <w:sz w:val="24"/>
          <w:szCs w:val="24"/>
          <w:lang w:val="bg-BG"/>
        </w:rPr>
      </w:pPr>
      <w:r w:rsidRPr="00533D71">
        <w:rPr>
          <w:rStyle w:val="FootnoteReference"/>
        </w:rPr>
        <w:footnoteRef/>
      </w:r>
      <w:r w:rsidRPr="00533D71">
        <w:t xml:space="preserve"> </w:t>
      </w:r>
      <w:r w:rsidRPr="00533D71">
        <w:rPr>
          <w:sz w:val="24"/>
          <w:szCs w:val="24"/>
          <w:lang w:val="bg-BG"/>
        </w:rPr>
        <w:t xml:space="preserve">т. 3а от декларацията се отнасят до участници, които са чуждестранни лица. </w:t>
      </w:r>
    </w:p>
    <w:p w:rsidR="00BC44A3" w:rsidRDefault="00BC44A3" w:rsidP="00B71283">
      <w:pPr>
        <w:pStyle w:val="FootnoteText"/>
        <w:jc w:val="both"/>
      </w:pPr>
    </w:p>
  </w:footnote>
  <w:footnote w:id="4">
    <w:p w:rsidR="00BC44A3" w:rsidRPr="000D54A6" w:rsidRDefault="00BC44A3" w:rsidP="00B71283">
      <w:pPr>
        <w:pStyle w:val="FootnoteText"/>
        <w:jc w:val="both"/>
        <w:rPr>
          <w:iCs/>
          <w:sz w:val="24"/>
          <w:szCs w:val="24"/>
          <w:lang w:val="bg-BG"/>
        </w:rPr>
      </w:pPr>
      <w:r w:rsidRPr="00581748">
        <w:rPr>
          <w:rStyle w:val="FootnoteReference"/>
          <w:lang w:val="ru-RU"/>
        </w:rPr>
        <w:t>*</w:t>
      </w:r>
      <w:r w:rsidRPr="00581748">
        <w:rPr>
          <w:lang w:val="ru-RU"/>
        </w:rPr>
        <w:t xml:space="preserve"> </w:t>
      </w:r>
      <w:r w:rsidRPr="000D54A6">
        <w:rPr>
          <w:iCs/>
          <w:sz w:val="24"/>
          <w:szCs w:val="24"/>
          <w:lang w:val="bg-BG"/>
        </w:rPr>
        <w:t xml:space="preserve">Настоящата декларация се подава от лицата по чл. 47, ал. 6 от ЗОП. </w:t>
      </w:r>
    </w:p>
    <w:p w:rsidR="00BC44A3" w:rsidRPr="000D54A6" w:rsidRDefault="00BC44A3" w:rsidP="00B71283">
      <w:pPr>
        <w:pStyle w:val="FootnoteText"/>
        <w:jc w:val="both"/>
        <w:rPr>
          <w:iCs/>
          <w:lang w:val="bg-BG"/>
        </w:rPr>
      </w:pPr>
      <w:r w:rsidRPr="000D54A6">
        <w:rPr>
          <w:iCs/>
          <w:sz w:val="24"/>
          <w:szCs w:val="24"/>
          <w:lang w:val="bg-BG"/>
        </w:rPr>
        <w:t>В случай, че участникът е обединение, което не е регистрирано като юридическо лице, декларацията се подава от лицата по чл. 47, ал. 6 от ЗОП съгласно чл. 56, ал. 3, т. 1 от ЗОП. В случай, че участникът предвижда участието на подизпълнители, декларацията се подава и от лицата по чл. 47, ал. 6 от ЗОП на основание чл. 47, ал. 8 от ЗОП</w:t>
      </w:r>
      <w:r w:rsidRPr="000D54A6">
        <w:rPr>
          <w:iCs/>
          <w:lang w:val="bg-BG"/>
        </w:rPr>
        <w:t>.</w:t>
      </w:r>
    </w:p>
    <w:p w:rsidR="00BC44A3" w:rsidRDefault="00BC44A3" w:rsidP="00B71283">
      <w:pPr>
        <w:pStyle w:val="FootnoteText"/>
        <w:jc w:val="both"/>
      </w:pPr>
      <w:r w:rsidRPr="00533D71">
        <w:rPr>
          <w:b/>
          <w:sz w:val="24"/>
          <w:szCs w:val="24"/>
          <w:lang w:val="bg-BG"/>
        </w:rPr>
        <w:t>В ЗАВИСИМОСТ ОТ СИТУАЦИЯТА НЕНУЖНИЯТ ТЕКСТ СЕ ЗАЧЕРТАВА.</w:t>
      </w:r>
    </w:p>
  </w:footnote>
  <w:footnote w:id="5"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23F28">
        <w:rPr>
          <w:sz w:val="24"/>
          <w:szCs w:val="24"/>
          <w:lang w:val="bg-BG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  <w:lang w:val="bg-BG"/>
        </w:rPr>
        <w:t>да ползва подизпълнители.</w:t>
      </w:r>
    </w:p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</w:p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</w:p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</w:p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</w:p>
    <w:p w:rsidR="00BC44A3" w:rsidRDefault="00BC44A3" w:rsidP="00B71283">
      <w:pPr>
        <w:pStyle w:val="FootnoteText"/>
        <w:jc w:val="both"/>
        <w:rPr>
          <w:sz w:val="24"/>
          <w:szCs w:val="24"/>
          <w:lang w:val="bg-BG"/>
        </w:rPr>
      </w:pPr>
    </w:p>
    <w:p w:rsidR="00BC44A3" w:rsidRDefault="00BC44A3" w:rsidP="00B71283">
      <w:pPr>
        <w:pStyle w:val="FootnoteText"/>
        <w:jc w:val="both"/>
      </w:pPr>
    </w:p>
  </w:footnote>
  <w:footnote w:id="6">
    <w:p w:rsidR="00BC44A3" w:rsidRDefault="00BC44A3" w:rsidP="00852818">
      <w:pPr>
        <w:pStyle w:val="FootnoteText"/>
        <w:jc w:val="both"/>
        <w:rPr>
          <w:sz w:val="24"/>
          <w:szCs w:val="24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D0B1B">
        <w:rPr>
          <w:sz w:val="24"/>
          <w:szCs w:val="24"/>
          <w:lang w:val="bg-BG"/>
        </w:rPr>
        <w:t>Съгласието се представя за в</w:t>
      </w:r>
      <w:r>
        <w:rPr>
          <w:sz w:val="24"/>
          <w:szCs w:val="24"/>
          <w:lang w:val="bg-BG"/>
        </w:rPr>
        <w:t>секи подизпълнител на участника, ако се предвижда използването им.</w:t>
      </w: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  <w:rPr>
          <w:sz w:val="24"/>
          <w:szCs w:val="24"/>
          <w:lang w:val="bg-BG"/>
        </w:rPr>
      </w:pPr>
    </w:p>
    <w:p w:rsidR="00BC44A3" w:rsidRDefault="00BC44A3" w:rsidP="00A61AB5">
      <w:pPr>
        <w:pStyle w:val="FootnoteText"/>
      </w:pPr>
    </w:p>
  </w:footnote>
  <w:footnote w:id="7">
    <w:p w:rsidR="00BC44A3" w:rsidRDefault="00BC44A3" w:rsidP="00F62A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За всяка обособена позиция се попълва по отделно образец № 9. Броят на плик № 2 следва да съответства на броя на обособените позиции, по които се подават предложения съгласно чл. 57, ал. 3 от ЗОП.</w:t>
      </w:r>
    </w:p>
  </w:footnote>
  <w:footnote w:id="8">
    <w:p w:rsidR="00BC44A3" w:rsidRDefault="00BC44A3" w:rsidP="00F62A40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bg-BG"/>
        </w:rPr>
        <w:t xml:space="preserve"> </w:t>
      </w:r>
      <w:r w:rsidRPr="00F62A40">
        <w:rPr>
          <w:lang w:val="bg-BG"/>
        </w:rPr>
        <w:t>Спецификация или друг документ, от които е видно изпълнението на изискванията от техническата спецификация от т. 4.2 от документацията за участие.</w:t>
      </w:r>
    </w:p>
  </w:footnote>
  <w:footnote w:id="9">
    <w:p w:rsidR="00BC44A3" w:rsidRDefault="00BC44A3" w:rsidP="00F62A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За всяка обособена позиция се попълва отделен образец № 10. </w:t>
      </w:r>
      <w:r w:rsidRPr="009F5B3D">
        <w:rPr>
          <w:lang w:val="bg-BG"/>
        </w:rPr>
        <w:t xml:space="preserve">Броят на плик № </w:t>
      </w:r>
      <w:r>
        <w:rPr>
          <w:lang w:val="bg-BG"/>
        </w:rPr>
        <w:t>3</w:t>
      </w:r>
      <w:r w:rsidRPr="009F5B3D">
        <w:rPr>
          <w:lang w:val="bg-BG"/>
        </w:rPr>
        <w:t xml:space="preserve"> следва да съответства на броя на обособените позиции, по които се подават предложения съгласно чл. 57, ал. 3 от ЗОП</w:t>
      </w:r>
      <w:r>
        <w:rPr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66B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Cyr" w:hAnsi="Tms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"/>
      <w:lvlJc w:val="left"/>
      <w:pPr>
        <w:tabs>
          <w:tab w:val="num" w:pos="0"/>
        </w:tabs>
        <w:ind w:left="45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E073A7B"/>
    <w:multiLevelType w:val="hybridMultilevel"/>
    <w:tmpl w:val="D8A4954E"/>
    <w:lvl w:ilvl="0" w:tplc="0C5A5952">
      <w:numFmt w:val="bullet"/>
      <w:lvlText w:val="•"/>
      <w:lvlJc w:val="left"/>
      <w:pPr>
        <w:ind w:left="708" w:hanging="360"/>
      </w:pPr>
      <w:rPr>
        <w:rFonts w:ascii="SymbolMT" w:eastAsia="Times New Roman" w:hAnsi="SymbolMT" w:hint="default"/>
        <w:sz w:val="24"/>
      </w:rPr>
    </w:lvl>
    <w:lvl w:ilvl="1" w:tplc="5BDC79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25E164A8"/>
    <w:multiLevelType w:val="multilevel"/>
    <w:tmpl w:val="A75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8883235"/>
    <w:multiLevelType w:val="hybridMultilevel"/>
    <w:tmpl w:val="16A07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A1093F"/>
    <w:multiLevelType w:val="hybridMultilevel"/>
    <w:tmpl w:val="B2560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0727A"/>
    <w:multiLevelType w:val="hybridMultilevel"/>
    <w:tmpl w:val="F4089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81FBC"/>
    <w:multiLevelType w:val="multilevel"/>
    <w:tmpl w:val="A2BEE2C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4ED3421B"/>
    <w:multiLevelType w:val="hybridMultilevel"/>
    <w:tmpl w:val="7758E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5"/>
    <w:rsid w:val="00000C7F"/>
    <w:rsid w:val="00000D18"/>
    <w:rsid w:val="00005BF5"/>
    <w:rsid w:val="00006E37"/>
    <w:rsid w:val="00007118"/>
    <w:rsid w:val="00010709"/>
    <w:rsid w:val="0001114A"/>
    <w:rsid w:val="00011B9F"/>
    <w:rsid w:val="00011C10"/>
    <w:rsid w:val="00013A6D"/>
    <w:rsid w:val="0001516A"/>
    <w:rsid w:val="000153E5"/>
    <w:rsid w:val="000157EE"/>
    <w:rsid w:val="0001647E"/>
    <w:rsid w:val="00017879"/>
    <w:rsid w:val="000223A9"/>
    <w:rsid w:val="00023FCA"/>
    <w:rsid w:val="00024673"/>
    <w:rsid w:val="00030AF9"/>
    <w:rsid w:val="00030EDB"/>
    <w:rsid w:val="00031088"/>
    <w:rsid w:val="00032F56"/>
    <w:rsid w:val="00033A1B"/>
    <w:rsid w:val="00037437"/>
    <w:rsid w:val="000402FC"/>
    <w:rsid w:val="00041EF8"/>
    <w:rsid w:val="00041F5D"/>
    <w:rsid w:val="00043D74"/>
    <w:rsid w:val="00044FD3"/>
    <w:rsid w:val="00045B7B"/>
    <w:rsid w:val="00046F70"/>
    <w:rsid w:val="00047737"/>
    <w:rsid w:val="00051ABE"/>
    <w:rsid w:val="0005599A"/>
    <w:rsid w:val="00055F3B"/>
    <w:rsid w:val="000569D3"/>
    <w:rsid w:val="00057BB4"/>
    <w:rsid w:val="00060629"/>
    <w:rsid w:val="00060A85"/>
    <w:rsid w:val="00065120"/>
    <w:rsid w:val="0007086E"/>
    <w:rsid w:val="000717C5"/>
    <w:rsid w:val="00074BA5"/>
    <w:rsid w:val="00077E1B"/>
    <w:rsid w:val="000800D8"/>
    <w:rsid w:val="00080822"/>
    <w:rsid w:val="00080EE8"/>
    <w:rsid w:val="000818A2"/>
    <w:rsid w:val="000848CF"/>
    <w:rsid w:val="000866FF"/>
    <w:rsid w:val="00086FD8"/>
    <w:rsid w:val="00092F4B"/>
    <w:rsid w:val="00095651"/>
    <w:rsid w:val="00095F82"/>
    <w:rsid w:val="00097D22"/>
    <w:rsid w:val="000A038A"/>
    <w:rsid w:val="000A059A"/>
    <w:rsid w:val="000A1F66"/>
    <w:rsid w:val="000A2A48"/>
    <w:rsid w:val="000A32E5"/>
    <w:rsid w:val="000A4B4E"/>
    <w:rsid w:val="000A4BB4"/>
    <w:rsid w:val="000A560D"/>
    <w:rsid w:val="000A5A54"/>
    <w:rsid w:val="000A6EAF"/>
    <w:rsid w:val="000B05F7"/>
    <w:rsid w:val="000B110F"/>
    <w:rsid w:val="000B1A85"/>
    <w:rsid w:val="000B1C0A"/>
    <w:rsid w:val="000B5997"/>
    <w:rsid w:val="000B61E1"/>
    <w:rsid w:val="000C1E9C"/>
    <w:rsid w:val="000C2C5A"/>
    <w:rsid w:val="000C3050"/>
    <w:rsid w:val="000C31A2"/>
    <w:rsid w:val="000C34B1"/>
    <w:rsid w:val="000C3795"/>
    <w:rsid w:val="000C4A75"/>
    <w:rsid w:val="000C79D8"/>
    <w:rsid w:val="000D0594"/>
    <w:rsid w:val="000D0A11"/>
    <w:rsid w:val="000D0FF0"/>
    <w:rsid w:val="000D108C"/>
    <w:rsid w:val="000D54A6"/>
    <w:rsid w:val="000D6794"/>
    <w:rsid w:val="000E0444"/>
    <w:rsid w:val="000E05D7"/>
    <w:rsid w:val="000E0A1D"/>
    <w:rsid w:val="000E0D82"/>
    <w:rsid w:val="000E149F"/>
    <w:rsid w:val="000E2382"/>
    <w:rsid w:val="000E2CDC"/>
    <w:rsid w:val="000E4E25"/>
    <w:rsid w:val="000F0C89"/>
    <w:rsid w:val="000F1976"/>
    <w:rsid w:val="000F703B"/>
    <w:rsid w:val="000F77FE"/>
    <w:rsid w:val="000F7C05"/>
    <w:rsid w:val="001022E4"/>
    <w:rsid w:val="00103171"/>
    <w:rsid w:val="0010364C"/>
    <w:rsid w:val="00106DE2"/>
    <w:rsid w:val="00107ACF"/>
    <w:rsid w:val="0011067A"/>
    <w:rsid w:val="0011116E"/>
    <w:rsid w:val="001146D0"/>
    <w:rsid w:val="00115BEE"/>
    <w:rsid w:val="0011768E"/>
    <w:rsid w:val="001201EB"/>
    <w:rsid w:val="001215D3"/>
    <w:rsid w:val="001244CB"/>
    <w:rsid w:val="001274C0"/>
    <w:rsid w:val="0012771E"/>
    <w:rsid w:val="00127A62"/>
    <w:rsid w:val="00130AB6"/>
    <w:rsid w:val="00132D7F"/>
    <w:rsid w:val="00132D9E"/>
    <w:rsid w:val="00132F75"/>
    <w:rsid w:val="00134BBE"/>
    <w:rsid w:val="00135023"/>
    <w:rsid w:val="00136BEE"/>
    <w:rsid w:val="001371AF"/>
    <w:rsid w:val="00137517"/>
    <w:rsid w:val="00137E5B"/>
    <w:rsid w:val="00137F84"/>
    <w:rsid w:val="00141218"/>
    <w:rsid w:val="001427D1"/>
    <w:rsid w:val="00142F76"/>
    <w:rsid w:val="00143624"/>
    <w:rsid w:val="0015017B"/>
    <w:rsid w:val="001505B4"/>
    <w:rsid w:val="001514F9"/>
    <w:rsid w:val="00153039"/>
    <w:rsid w:val="0015347B"/>
    <w:rsid w:val="001549B7"/>
    <w:rsid w:val="00156302"/>
    <w:rsid w:val="0016175E"/>
    <w:rsid w:val="00161CDE"/>
    <w:rsid w:val="00163EEB"/>
    <w:rsid w:val="0016736F"/>
    <w:rsid w:val="001708ED"/>
    <w:rsid w:val="0017184B"/>
    <w:rsid w:val="00172440"/>
    <w:rsid w:val="001727F0"/>
    <w:rsid w:val="00172C23"/>
    <w:rsid w:val="00173D15"/>
    <w:rsid w:val="00174EC9"/>
    <w:rsid w:val="00180639"/>
    <w:rsid w:val="00180B0C"/>
    <w:rsid w:val="0018194B"/>
    <w:rsid w:val="00181A76"/>
    <w:rsid w:val="00181E7F"/>
    <w:rsid w:val="0018357E"/>
    <w:rsid w:val="001835F0"/>
    <w:rsid w:val="00183F67"/>
    <w:rsid w:val="00184878"/>
    <w:rsid w:val="001863F2"/>
    <w:rsid w:val="0018678C"/>
    <w:rsid w:val="00187E13"/>
    <w:rsid w:val="00190372"/>
    <w:rsid w:val="001907C5"/>
    <w:rsid w:val="00190BD6"/>
    <w:rsid w:val="00192139"/>
    <w:rsid w:val="001926B7"/>
    <w:rsid w:val="00194137"/>
    <w:rsid w:val="00194B72"/>
    <w:rsid w:val="00195BE3"/>
    <w:rsid w:val="001968A8"/>
    <w:rsid w:val="001A094E"/>
    <w:rsid w:val="001A14FD"/>
    <w:rsid w:val="001A4413"/>
    <w:rsid w:val="001A5A0D"/>
    <w:rsid w:val="001B1F6F"/>
    <w:rsid w:val="001B3377"/>
    <w:rsid w:val="001B47FD"/>
    <w:rsid w:val="001B546F"/>
    <w:rsid w:val="001B5D4A"/>
    <w:rsid w:val="001C0DCB"/>
    <w:rsid w:val="001C1AF1"/>
    <w:rsid w:val="001C1EEB"/>
    <w:rsid w:val="001C3E77"/>
    <w:rsid w:val="001C4951"/>
    <w:rsid w:val="001C5D77"/>
    <w:rsid w:val="001D22A9"/>
    <w:rsid w:val="001D2581"/>
    <w:rsid w:val="001D56E0"/>
    <w:rsid w:val="001D611D"/>
    <w:rsid w:val="001D78E0"/>
    <w:rsid w:val="001D79A5"/>
    <w:rsid w:val="001E0207"/>
    <w:rsid w:val="001E0912"/>
    <w:rsid w:val="001E1F9B"/>
    <w:rsid w:val="001E2EA6"/>
    <w:rsid w:val="001E4301"/>
    <w:rsid w:val="001E4563"/>
    <w:rsid w:val="001E4D76"/>
    <w:rsid w:val="001E6548"/>
    <w:rsid w:val="001F05BE"/>
    <w:rsid w:val="001F1F0E"/>
    <w:rsid w:val="001F27E5"/>
    <w:rsid w:val="001F38B2"/>
    <w:rsid w:val="001F5CDB"/>
    <w:rsid w:val="001F602B"/>
    <w:rsid w:val="001F7506"/>
    <w:rsid w:val="0020056A"/>
    <w:rsid w:val="00201998"/>
    <w:rsid w:val="00202193"/>
    <w:rsid w:val="00203C98"/>
    <w:rsid w:val="00206E5C"/>
    <w:rsid w:val="00207AF6"/>
    <w:rsid w:val="00207B40"/>
    <w:rsid w:val="00210869"/>
    <w:rsid w:val="00221753"/>
    <w:rsid w:val="002264CB"/>
    <w:rsid w:val="00226D6B"/>
    <w:rsid w:val="00227010"/>
    <w:rsid w:val="00232AF3"/>
    <w:rsid w:val="00232CB2"/>
    <w:rsid w:val="00233AF2"/>
    <w:rsid w:val="00233BFF"/>
    <w:rsid w:val="002361D8"/>
    <w:rsid w:val="00236C96"/>
    <w:rsid w:val="00236DE8"/>
    <w:rsid w:val="00241A46"/>
    <w:rsid w:val="002431C3"/>
    <w:rsid w:val="00243BF8"/>
    <w:rsid w:val="00245630"/>
    <w:rsid w:val="00245D96"/>
    <w:rsid w:val="0024686B"/>
    <w:rsid w:val="0024738B"/>
    <w:rsid w:val="002474E7"/>
    <w:rsid w:val="00247C4D"/>
    <w:rsid w:val="00247C90"/>
    <w:rsid w:val="00247F7C"/>
    <w:rsid w:val="00250331"/>
    <w:rsid w:val="0025121D"/>
    <w:rsid w:val="00255F1D"/>
    <w:rsid w:val="002610B2"/>
    <w:rsid w:val="002651E5"/>
    <w:rsid w:val="0026566E"/>
    <w:rsid w:val="0026684D"/>
    <w:rsid w:val="00266851"/>
    <w:rsid w:val="002674D5"/>
    <w:rsid w:val="00267904"/>
    <w:rsid w:val="00267AD9"/>
    <w:rsid w:val="002709DD"/>
    <w:rsid w:val="00270C84"/>
    <w:rsid w:val="00272A7E"/>
    <w:rsid w:val="002740C2"/>
    <w:rsid w:val="00277DD3"/>
    <w:rsid w:val="002803DD"/>
    <w:rsid w:val="0028077B"/>
    <w:rsid w:val="002810FE"/>
    <w:rsid w:val="002854DE"/>
    <w:rsid w:val="00285C4E"/>
    <w:rsid w:val="00286437"/>
    <w:rsid w:val="00286EDD"/>
    <w:rsid w:val="00290555"/>
    <w:rsid w:val="00293908"/>
    <w:rsid w:val="002950D0"/>
    <w:rsid w:val="00295C1B"/>
    <w:rsid w:val="002A1DB3"/>
    <w:rsid w:val="002A2CF3"/>
    <w:rsid w:val="002A364A"/>
    <w:rsid w:val="002A402A"/>
    <w:rsid w:val="002A4348"/>
    <w:rsid w:val="002A4697"/>
    <w:rsid w:val="002B2373"/>
    <w:rsid w:val="002B3FC6"/>
    <w:rsid w:val="002B463E"/>
    <w:rsid w:val="002B5E36"/>
    <w:rsid w:val="002B5E74"/>
    <w:rsid w:val="002B6F3A"/>
    <w:rsid w:val="002C182A"/>
    <w:rsid w:val="002C3A5C"/>
    <w:rsid w:val="002C4AAE"/>
    <w:rsid w:val="002C4D49"/>
    <w:rsid w:val="002D0609"/>
    <w:rsid w:val="002D0EC3"/>
    <w:rsid w:val="002D25AF"/>
    <w:rsid w:val="002D2807"/>
    <w:rsid w:val="002D3568"/>
    <w:rsid w:val="002D3D73"/>
    <w:rsid w:val="002D5610"/>
    <w:rsid w:val="002D5D27"/>
    <w:rsid w:val="002D61DA"/>
    <w:rsid w:val="002D6EFD"/>
    <w:rsid w:val="002D6F1E"/>
    <w:rsid w:val="002D78F9"/>
    <w:rsid w:val="002E01EE"/>
    <w:rsid w:val="002E04B3"/>
    <w:rsid w:val="002E1EC4"/>
    <w:rsid w:val="002E3AF4"/>
    <w:rsid w:val="002E5600"/>
    <w:rsid w:val="002F1314"/>
    <w:rsid w:val="002F18DE"/>
    <w:rsid w:val="002F1FE6"/>
    <w:rsid w:val="002F2C9F"/>
    <w:rsid w:val="002F4F36"/>
    <w:rsid w:val="003037B9"/>
    <w:rsid w:val="00304707"/>
    <w:rsid w:val="00305C3A"/>
    <w:rsid w:val="0030711A"/>
    <w:rsid w:val="0031409E"/>
    <w:rsid w:val="003141E4"/>
    <w:rsid w:val="00315BB3"/>
    <w:rsid w:val="0032100C"/>
    <w:rsid w:val="0032254C"/>
    <w:rsid w:val="00323E6D"/>
    <w:rsid w:val="00323F28"/>
    <w:rsid w:val="003252E7"/>
    <w:rsid w:val="003268C5"/>
    <w:rsid w:val="00326A51"/>
    <w:rsid w:val="00326A98"/>
    <w:rsid w:val="00326E97"/>
    <w:rsid w:val="00327515"/>
    <w:rsid w:val="00332B32"/>
    <w:rsid w:val="00334850"/>
    <w:rsid w:val="00335C0A"/>
    <w:rsid w:val="00337B3D"/>
    <w:rsid w:val="00340780"/>
    <w:rsid w:val="003431EA"/>
    <w:rsid w:val="0034597B"/>
    <w:rsid w:val="00345BBB"/>
    <w:rsid w:val="00345F3C"/>
    <w:rsid w:val="00350603"/>
    <w:rsid w:val="003525EB"/>
    <w:rsid w:val="00352941"/>
    <w:rsid w:val="003534B9"/>
    <w:rsid w:val="00354450"/>
    <w:rsid w:val="00356603"/>
    <w:rsid w:val="003577FC"/>
    <w:rsid w:val="00357954"/>
    <w:rsid w:val="00357EDD"/>
    <w:rsid w:val="00361707"/>
    <w:rsid w:val="00362452"/>
    <w:rsid w:val="003625E1"/>
    <w:rsid w:val="003627B9"/>
    <w:rsid w:val="003628CA"/>
    <w:rsid w:val="00364D02"/>
    <w:rsid w:val="00365005"/>
    <w:rsid w:val="00365BC0"/>
    <w:rsid w:val="003670FF"/>
    <w:rsid w:val="003704BE"/>
    <w:rsid w:val="003705F3"/>
    <w:rsid w:val="00371021"/>
    <w:rsid w:val="00373C12"/>
    <w:rsid w:val="00373CAD"/>
    <w:rsid w:val="00376179"/>
    <w:rsid w:val="00376A2E"/>
    <w:rsid w:val="00376F5F"/>
    <w:rsid w:val="003826DE"/>
    <w:rsid w:val="00384436"/>
    <w:rsid w:val="00387F83"/>
    <w:rsid w:val="003911F8"/>
    <w:rsid w:val="00391BA8"/>
    <w:rsid w:val="0039318C"/>
    <w:rsid w:val="00394A69"/>
    <w:rsid w:val="00394F02"/>
    <w:rsid w:val="00395D40"/>
    <w:rsid w:val="00396238"/>
    <w:rsid w:val="0039715E"/>
    <w:rsid w:val="003A2005"/>
    <w:rsid w:val="003A2E49"/>
    <w:rsid w:val="003A372B"/>
    <w:rsid w:val="003A7E6A"/>
    <w:rsid w:val="003B020C"/>
    <w:rsid w:val="003B2724"/>
    <w:rsid w:val="003B2ECD"/>
    <w:rsid w:val="003B727D"/>
    <w:rsid w:val="003B7C01"/>
    <w:rsid w:val="003B7C2A"/>
    <w:rsid w:val="003C023D"/>
    <w:rsid w:val="003C3936"/>
    <w:rsid w:val="003C5493"/>
    <w:rsid w:val="003C59F3"/>
    <w:rsid w:val="003C7406"/>
    <w:rsid w:val="003C79F1"/>
    <w:rsid w:val="003D013E"/>
    <w:rsid w:val="003D0DBC"/>
    <w:rsid w:val="003D19C6"/>
    <w:rsid w:val="003D3D34"/>
    <w:rsid w:val="003E3DCD"/>
    <w:rsid w:val="003E4B37"/>
    <w:rsid w:val="003E6F08"/>
    <w:rsid w:val="003E7A45"/>
    <w:rsid w:val="003F051D"/>
    <w:rsid w:val="003F0E89"/>
    <w:rsid w:val="003F1B2F"/>
    <w:rsid w:val="003F7449"/>
    <w:rsid w:val="003F7E2F"/>
    <w:rsid w:val="00401A71"/>
    <w:rsid w:val="0040364D"/>
    <w:rsid w:val="00403ABA"/>
    <w:rsid w:val="0040422A"/>
    <w:rsid w:val="00404722"/>
    <w:rsid w:val="004050B3"/>
    <w:rsid w:val="004064D1"/>
    <w:rsid w:val="00411D55"/>
    <w:rsid w:val="004140BF"/>
    <w:rsid w:val="00415631"/>
    <w:rsid w:val="00416860"/>
    <w:rsid w:val="004226B0"/>
    <w:rsid w:val="00422F6F"/>
    <w:rsid w:val="004248C2"/>
    <w:rsid w:val="00425552"/>
    <w:rsid w:val="00426C3D"/>
    <w:rsid w:val="00427151"/>
    <w:rsid w:val="0043036A"/>
    <w:rsid w:val="004303DF"/>
    <w:rsid w:val="00431AD6"/>
    <w:rsid w:val="00431F13"/>
    <w:rsid w:val="00435A99"/>
    <w:rsid w:val="00435C3A"/>
    <w:rsid w:val="00436F3A"/>
    <w:rsid w:val="0043746A"/>
    <w:rsid w:val="00440821"/>
    <w:rsid w:val="00440D8A"/>
    <w:rsid w:val="004431A7"/>
    <w:rsid w:val="004442D0"/>
    <w:rsid w:val="00444B28"/>
    <w:rsid w:val="00450EBE"/>
    <w:rsid w:val="004518A6"/>
    <w:rsid w:val="004527FF"/>
    <w:rsid w:val="00454A6B"/>
    <w:rsid w:val="00456FA7"/>
    <w:rsid w:val="00457763"/>
    <w:rsid w:val="00460A20"/>
    <w:rsid w:val="00461931"/>
    <w:rsid w:val="00463C9A"/>
    <w:rsid w:val="00464E20"/>
    <w:rsid w:val="0046601F"/>
    <w:rsid w:val="00471600"/>
    <w:rsid w:val="00471A79"/>
    <w:rsid w:val="00480CBE"/>
    <w:rsid w:val="00480FA1"/>
    <w:rsid w:val="0048272A"/>
    <w:rsid w:val="00482F12"/>
    <w:rsid w:val="004832F7"/>
    <w:rsid w:val="004836DC"/>
    <w:rsid w:val="0048573F"/>
    <w:rsid w:val="00485C14"/>
    <w:rsid w:val="00487462"/>
    <w:rsid w:val="00491F11"/>
    <w:rsid w:val="00492546"/>
    <w:rsid w:val="00492C2C"/>
    <w:rsid w:val="00495569"/>
    <w:rsid w:val="0049658F"/>
    <w:rsid w:val="004A0070"/>
    <w:rsid w:val="004A14E7"/>
    <w:rsid w:val="004A1A03"/>
    <w:rsid w:val="004A2CEE"/>
    <w:rsid w:val="004A6199"/>
    <w:rsid w:val="004A6496"/>
    <w:rsid w:val="004A72B6"/>
    <w:rsid w:val="004A7377"/>
    <w:rsid w:val="004B024C"/>
    <w:rsid w:val="004B0472"/>
    <w:rsid w:val="004B18DC"/>
    <w:rsid w:val="004B200C"/>
    <w:rsid w:val="004B2C5F"/>
    <w:rsid w:val="004B3BCB"/>
    <w:rsid w:val="004B3DBA"/>
    <w:rsid w:val="004B5050"/>
    <w:rsid w:val="004B66F4"/>
    <w:rsid w:val="004B6F10"/>
    <w:rsid w:val="004C2EC4"/>
    <w:rsid w:val="004C3749"/>
    <w:rsid w:val="004C4C3C"/>
    <w:rsid w:val="004C562E"/>
    <w:rsid w:val="004C7574"/>
    <w:rsid w:val="004D03F5"/>
    <w:rsid w:val="004D11B9"/>
    <w:rsid w:val="004D53BF"/>
    <w:rsid w:val="004D736C"/>
    <w:rsid w:val="004E0826"/>
    <w:rsid w:val="004E10EE"/>
    <w:rsid w:val="004E3375"/>
    <w:rsid w:val="004E4674"/>
    <w:rsid w:val="004E54FE"/>
    <w:rsid w:val="004F03F0"/>
    <w:rsid w:val="004F1063"/>
    <w:rsid w:val="004F369D"/>
    <w:rsid w:val="004F4A8B"/>
    <w:rsid w:val="00500296"/>
    <w:rsid w:val="005004CA"/>
    <w:rsid w:val="00500E1C"/>
    <w:rsid w:val="005025CC"/>
    <w:rsid w:val="005043BC"/>
    <w:rsid w:val="00504A16"/>
    <w:rsid w:val="005067E1"/>
    <w:rsid w:val="00506CAA"/>
    <w:rsid w:val="005073A7"/>
    <w:rsid w:val="005103E0"/>
    <w:rsid w:val="00510513"/>
    <w:rsid w:val="00512529"/>
    <w:rsid w:val="005135A2"/>
    <w:rsid w:val="00513F76"/>
    <w:rsid w:val="00515BB2"/>
    <w:rsid w:val="00515C70"/>
    <w:rsid w:val="00516B45"/>
    <w:rsid w:val="00517231"/>
    <w:rsid w:val="00517E30"/>
    <w:rsid w:val="00524127"/>
    <w:rsid w:val="00524208"/>
    <w:rsid w:val="00525FFF"/>
    <w:rsid w:val="00526780"/>
    <w:rsid w:val="0053207E"/>
    <w:rsid w:val="00533D71"/>
    <w:rsid w:val="005347D6"/>
    <w:rsid w:val="0053774C"/>
    <w:rsid w:val="00537EC8"/>
    <w:rsid w:val="00537EF3"/>
    <w:rsid w:val="00540A93"/>
    <w:rsid w:val="0054322C"/>
    <w:rsid w:val="00543881"/>
    <w:rsid w:val="00544338"/>
    <w:rsid w:val="00544F01"/>
    <w:rsid w:val="00546DD0"/>
    <w:rsid w:val="00547F73"/>
    <w:rsid w:val="0055204B"/>
    <w:rsid w:val="00554663"/>
    <w:rsid w:val="00555452"/>
    <w:rsid w:val="005578B8"/>
    <w:rsid w:val="0055793D"/>
    <w:rsid w:val="00560D15"/>
    <w:rsid w:val="00566123"/>
    <w:rsid w:val="00571EFC"/>
    <w:rsid w:val="0057224D"/>
    <w:rsid w:val="00575840"/>
    <w:rsid w:val="00576F0D"/>
    <w:rsid w:val="00581748"/>
    <w:rsid w:val="00583B01"/>
    <w:rsid w:val="00584322"/>
    <w:rsid w:val="00584CE5"/>
    <w:rsid w:val="00585577"/>
    <w:rsid w:val="00585CF9"/>
    <w:rsid w:val="0058722A"/>
    <w:rsid w:val="00587968"/>
    <w:rsid w:val="005907E5"/>
    <w:rsid w:val="00590B59"/>
    <w:rsid w:val="0059350E"/>
    <w:rsid w:val="00593EF4"/>
    <w:rsid w:val="0059426F"/>
    <w:rsid w:val="00594B34"/>
    <w:rsid w:val="00595359"/>
    <w:rsid w:val="00595747"/>
    <w:rsid w:val="00595D98"/>
    <w:rsid w:val="005962D9"/>
    <w:rsid w:val="00597292"/>
    <w:rsid w:val="00597725"/>
    <w:rsid w:val="005A0B44"/>
    <w:rsid w:val="005A133B"/>
    <w:rsid w:val="005A266E"/>
    <w:rsid w:val="005A4F3D"/>
    <w:rsid w:val="005A5539"/>
    <w:rsid w:val="005A5ED7"/>
    <w:rsid w:val="005B001B"/>
    <w:rsid w:val="005B2549"/>
    <w:rsid w:val="005B42BC"/>
    <w:rsid w:val="005B4C99"/>
    <w:rsid w:val="005B658D"/>
    <w:rsid w:val="005B7DA2"/>
    <w:rsid w:val="005C15A2"/>
    <w:rsid w:val="005C231B"/>
    <w:rsid w:val="005C4354"/>
    <w:rsid w:val="005C4EA6"/>
    <w:rsid w:val="005C54E5"/>
    <w:rsid w:val="005C766A"/>
    <w:rsid w:val="005D174E"/>
    <w:rsid w:val="005D26E8"/>
    <w:rsid w:val="005D286B"/>
    <w:rsid w:val="005D6553"/>
    <w:rsid w:val="005E0A2D"/>
    <w:rsid w:val="005E35F6"/>
    <w:rsid w:val="005E3E17"/>
    <w:rsid w:val="005E58E8"/>
    <w:rsid w:val="005F01F5"/>
    <w:rsid w:val="005F1F2C"/>
    <w:rsid w:val="005F2357"/>
    <w:rsid w:val="005F4234"/>
    <w:rsid w:val="005F6D85"/>
    <w:rsid w:val="00600275"/>
    <w:rsid w:val="00602BCA"/>
    <w:rsid w:val="006052A8"/>
    <w:rsid w:val="006061DC"/>
    <w:rsid w:val="00606EBD"/>
    <w:rsid w:val="0061042B"/>
    <w:rsid w:val="0061077F"/>
    <w:rsid w:val="00610FEA"/>
    <w:rsid w:val="006116A5"/>
    <w:rsid w:val="0061281A"/>
    <w:rsid w:val="00613DCC"/>
    <w:rsid w:val="00613FAA"/>
    <w:rsid w:val="006147FD"/>
    <w:rsid w:val="00617E2B"/>
    <w:rsid w:val="00617F73"/>
    <w:rsid w:val="006203D0"/>
    <w:rsid w:val="00620492"/>
    <w:rsid w:val="0062088F"/>
    <w:rsid w:val="00621655"/>
    <w:rsid w:val="00625B3A"/>
    <w:rsid w:val="00625FB3"/>
    <w:rsid w:val="00626632"/>
    <w:rsid w:val="00630ADD"/>
    <w:rsid w:val="00632576"/>
    <w:rsid w:val="006325DE"/>
    <w:rsid w:val="00632E74"/>
    <w:rsid w:val="00636064"/>
    <w:rsid w:val="006362CD"/>
    <w:rsid w:val="00636647"/>
    <w:rsid w:val="00636B2C"/>
    <w:rsid w:val="0063709D"/>
    <w:rsid w:val="00640866"/>
    <w:rsid w:val="00641BEB"/>
    <w:rsid w:val="00643844"/>
    <w:rsid w:val="006448B6"/>
    <w:rsid w:val="006479DD"/>
    <w:rsid w:val="006527D3"/>
    <w:rsid w:val="006531BD"/>
    <w:rsid w:val="00660A0F"/>
    <w:rsid w:val="0066171C"/>
    <w:rsid w:val="006618ED"/>
    <w:rsid w:val="00665A7F"/>
    <w:rsid w:val="00667A66"/>
    <w:rsid w:val="0067037C"/>
    <w:rsid w:val="00672217"/>
    <w:rsid w:val="00672AE1"/>
    <w:rsid w:val="00672CF9"/>
    <w:rsid w:val="006740EC"/>
    <w:rsid w:val="00674633"/>
    <w:rsid w:val="00674841"/>
    <w:rsid w:val="006749A0"/>
    <w:rsid w:val="00676B61"/>
    <w:rsid w:val="0068064A"/>
    <w:rsid w:val="00681432"/>
    <w:rsid w:val="00681EDA"/>
    <w:rsid w:val="00681F97"/>
    <w:rsid w:val="00683F29"/>
    <w:rsid w:val="00685A27"/>
    <w:rsid w:val="00687259"/>
    <w:rsid w:val="00687C23"/>
    <w:rsid w:val="00690293"/>
    <w:rsid w:val="0069489E"/>
    <w:rsid w:val="00694F90"/>
    <w:rsid w:val="0069593E"/>
    <w:rsid w:val="00696460"/>
    <w:rsid w:val="00697A80"/>
    <w:rsid w:val="006A0553"/>
    <w:rsid w:val="006A0A46"/>
    <w:rsid w:val="006A2853"/>
    <w:rsid w:val="006B35FA"/>
    <w:rsid w:val="006B38AE"/>
    <w:rsid w:val="006B435F"/>
    <w:rsid w:val="006B567A"/>
    <w:rsid w:val="006B68EF"/>
    <w:rsid w:val="006B6C0C"/>
    <w:rsid w:val="006B7B28"/>
    <w:rsid w:val="006C477D"/>
    <w:rsid w:val="006C57E1"/>
    <w:rsid w:val="006C65C7"/>
    <w:rsid w:val="006C7C32"/>
    <w:rsid w:val="006D36CA"/>
    <w:rsid w:val="006D57C5"/>
    <w:rsid w:val="006D64FD"/>
    <w:rsid w:val="006E4F53"/>
    <w:rsid w:val="006E5D46"/>
    <w:rsid w:val="006E6E45"/>
    <w:rsid w:val="006E7057"/>
    <w:rsid w:val="006E7F15"/>
    <w:rsid w:val="006F1790"/>
    <w:rsid w:val="006F1C89"/>
    <w:rsid w:val="006F1D6B"/>
    <w:rsid w:val="006F1F4F"/>
    <w:rsid w:val="006F3132"/>
    <w:rsid w:val="00700065"/>
    <w:rsid w:val="00700F0B"/>
    <w:rsid w:val="007017F6"/>
    <w:rsid w:val="007044F9"/>
    <w:rsid w:val="00704B3D"/>
    <w:rsid w:val="00706055"/>
    <w:rsid w:val="0070642D"/>
    <w:rsid w:val="00712487"/>
    <w:rsid w:val="00716454"/>
    <w:rsid w:val="007208DF"/>
    <w:rsid w:val="007215E9"/>
    <w:rsid w:val="00725146"/>
    <w:rsid w:val="0072550E"/>
    <w:rsid w:val="007268AB"/>
    <w:rsid w:val="00726C55"/>
    <w:rsid w:val="00727D7C"/>
    <w:rsid w:val="007319C3"/>
    <w:rsid w:val="00733468"/>
    <w:rsid w:val="00734EBE"/>
    <w:rsid w:val="007420BE"/>
    <w:rsid w:val="007442B8"/>
    <w:rsid w:val="00745770"/>
    <w:rsid w:val="00745C93"/>
    <w:rsid w:val="00750AC1"/>
    <w:rsid w:val="00750B36"/>
    <w:rsid w:val="0075222D"/>
    <w:rsid w:val="00754C29"/>
    <w:rsid w:val="00757BD2"/>
    <w:rsid w:val="007612D3"/>
    <w:rsid w:val="00761681"/>
    <w:rsid w:val="00767E11"/>
    <w:rsid w:val="00767E9E"/>
    <w:rsid w:val="007741BF"/>
    <w:rsid w:val="0077485E"/>
    <w:rsid w:val="0077559C"/>
    <w:rsid w:val="00776DD4"/>
    <w:rsid w:val="00776EE5"/>
    <w:rsid w:val="00776F56"/>
    <w:rsid w:val="007777D9"/>
    <w:rsid w:val="00777FA7"/>
    <w:rsid w:val="00780224"/>
    <w:rsid w:val="00781283"/>
    <w:rsid w:val="0078251E"/>
    <w:rsid w:val="00782645"/>
    <w:rsid w:val="00783D50"/>
    <w:rsid w:val="00784D15"/>
    <w:rsid w:val="007863D2"/>
    <w:rsid w:val="007877A6"/>
    <w:rsid w:val="007911F6"/>
    <w:rsid w:val="007926AB"/>
    <w:rsid w:val="00794079"/>
    <w:rsid w:val="0079656A"/>
    <w:rsid w:val="007971F8"/>
    <w:rsid w:val="007A026F"/>
    <w:rsid w:val="007A0B27"/>
    <w:rsid w:val="007A3050"/>
    <w:rsid w:val="007A4DC3"/>
    <w:rsid w:val="007A6FD6"/>
    <w:rsid w:val="007A7054"/>
    <w:rsid w:val="007B03C3"/>
    <w:rsid w:val="007B1A57"/>
    <w:rsid w:val="007B3149"/>
    <w:rsid w:val="007B3851"/>
    <w:rsid w:val="007B3E13"/>
    <w:rsid w:val="007B4762"/>
    <w:rsid w:val="007B4FDB"/>
    <w:rsid w:val="007B5130"/>
    <w:rsid w:val="007B51EA"/>
    <w:rsid w:val="007B6C9F"/>
    <w:rsid w:val="007B7271"/>
    <w:rsid w:val="007C0F0B"/>
    <w:rsid w:val="007C28AB"/>
    <w:rsid w:val="007C32DE"/>
    <w:rsid w:val="007C6624"/>
    <w:rsid w:val="007D0B1B"/>
    <w:rsid w:val="007D2569"/>
    <w:rsid w:val="007D4132"/>
    <w:rsid w:val="007D48C2"/>
    <w:rsid w:val="007D4935"/>
    <w:rsid w:val="007D661F"/>
    <w:rsid w:val="007D6E29"/>
    <w:rsid w:val="007D6E3C"/>
    <w:rsid w:val="007D7FF9"/>
    <w:rsid w:val="007E0996"/>
    <w:rsid w:val="007E3AED"/>
    <w:rsid w:val="007E424D"/>
    <w:rsid w:val="007E5999"/>
    <w:rsid w:val="007E59EF"/>
    <w:rsid w:val="007E765C"/>
    <w:rsid w:val="007F0161"/>
    <w:rsid w:val="007F01B6"/>
    <w:rsid w:val="007F24D8"/>
    <w:rsid w:val="007F46CB"/>
    <w:rsid w:val="007F66A8"/>
    <w:rsid w:val="008021C0"/>
    <w:rsid w:val="00805564"/>
    <w:rsid w:val="00805AF7"/>
    <w:rsid w:val="008075B5"/>
    <w:rsid w:val="00807B4B"/>
    <w:rsid w:val="008100B2"/>
    <w:rsid w:val="008112CD"/>
    <w:rsid w:val="0081133F"/>
    <w:rsid w:val="00811ECF"/>
    <w:rsid w:val="00814260"/>
    <w:rsid w:val="0081547E"/>
    <w:rsid w:val="00816A70"/>
    <w:rsid w:val="00817694"/>
    <w:rsid w:val="00822864"/>
    <w:rsid w:val="00827B3F"/>
    <w:rsid w:val="008306EB"/>
    <w:rsid w:val="008317A6"/>
    <w:rsid w:val="00832136"/>
    <w:rsid w:val="00832DF6"/>
    <w:rsid w:val="00837655"/>
    <w:rsid w:val="00837C26"/>
    <w:rsid w:val="0084238D"/>
    <w:rsid w:val="00842C29"/>
    <w:rsid w:val="008439FC"/>
    <w:rsid w:val="00843AB7"/>
    <w:rsid w:val="00844787"/>
    <w:rsid w:val="00844CF2"/>
    <w:rsid w:val="008473F5"/>
    <w:rsid w:val="008510BE"/>
    <w:rsid w:val="0085175C"/>
    <w:rsid w:val="00852818"/>
    <w:rsid w:val="00853F5B"/>
    <w:rsid w:val="00854C60"/>
    <w:rsid w:val="008649BE"/>
    <w:rsid w:val="008659F5"/>
    <w:rsid w:val="00865E4F"/>
    <w:rsid w:val="00866C08"/>
    <w:rsid w:val="00866DBF"/>
    <w:rsid w:val="00866DFE"/>
    <w:rsid w:val="0087140F"/>
    <w:rsid w:val="00871777"/>
    <w:rsid w:val="0087221B"/>
    <w:rsid w:val="00872A03"/>
    <w:rsid w:val="00872EA8"/>
    <w:rsid w:val="0087331C"/>
    <w:rsid w:val="0087404B"/>
    <w:rsid w:val="008758F5"/>
    <w:rsid w:val="008830F8"/>
    <w:rsid w:val="00883384"/>
    <w:rsid w:val="00884397"/>
    <w:rsid w:val="00886C90"/>
    <w:rsid w:val="00887312"/>
    <w:rsid w:val="0089272A"/>
    <w:rsid w:val="00893706"/>
    <w:rsid w:val="00894666"/>
    <w:rsid w:val="00896DD8"/>
    <w:rsid w:val="00896EE6"/>
    <w:rsid w:val="008A0540"/>
    <w:rsid w:val="008A0F7C"/>
    <w:rsid w:val="008A202B"/>
    <w:rsid w:val="008A21B1"/>
    <w:rsid w:val="008A28B5"/>
    <w:rsid w:val="008A3850"/>
    <w:rsid w:val="008A526C"/>
    <w:rsid w:val="008A73C5"/>
    <w:rsid w:val="008A73E2"/>
    <w:rsid w:val="008B0787"/>
    <w:rsid w:val="008B0C58"/>
    <w:rsid w:val="008B223F"/>
    <w:rsid w:val="008B2CDC"/>
    <w:rsid w:val="008B2F7F"/>
    <w:rsid w:val="008B5236"/>
    <w:rsid w:val="008B61D9"/>
    <w:rsid w:val="008C07F6"/>
    <w:rsid w:val="008C2CCE"/>
    <w:rsid w:val="008C3D59"/>
    <w:rsid w:val="008C3F7F"/>
    <w:rsid w:val="008C3FA2"/>
    <w:rsid w:val="008C451E"/>
    <w:rsid w:val="008C500E"/>
    <w:rsid w:val="008C56C2"/>
    <w:rsid w:val="008C6BAC"/>
    <w:rsid w:val="008D0803"/>
    <w:rsid w:val="008D4564"/>
    <w:rsid w:val="008D4831"/>
    <w:rsid w:val="008D4C99"/>
    <w:rsid w:val="008D5991"/>
    <w:rsid w:val="008E2F64"/>
    <w:rsid w:val="008E4680"/>
    <w:rsid w:val="008E6E86"/>
    <w:rsid w:val="008E71CE"/>
    <w:rsid w:val="008E7623"/>
    <w:rsid w:val="008F0E1D"/>
    <w:rsid w:val="008F42E3"/>
    <w:rsid w:val="008F5E93"/>
    <w:rsid w:val="008F6F31"/>
    <w:rsid w:val="008F7F21"/>
    <w:rsid w:val="00901023"/>
    <w:rsid w:val="00901ABC"/>
    <w:rsid w:val="009024C0"/>
    <w:rsid w:val="009031B1"/>
    <w:rsid w:val="009040C6"/>
    <w:rsid w:val="009050D6"/>
    <w:rsid w:val="00912D42"/>
    <w:rsid w:val="00914577"/>
    <w:rsid w:val="00914C80"/>
    <w:rsid w:val="00916ADB"/>
    <w:rsid w:val="009176C6"/>
    <w:rsid w:val="00917734"/>
    <w:rsid w:val="0091799C"/>
    <w:rsid w:val="00920E81"/>
    <w:rsid w:val="00925511"/>
    <w:rsid w:val="0092552C"/>
    <w:rsid w:val="00927226"/>
    <w:rsid w:val="0092747A"/>
    <w:rsid w:val="00930AF7"/>
    <w:rsid w:val="00930EEA"/>
    <w:rsid w:val="009311E0"/>
    <w:rsid w:val="0093204C"/>
    <w:rsid w:val="00932940"/>
    <w:rsid w:val="00933F4A"/>
    <w:rsid w:val="0093438C"/>
    <w:rsid w:val="00934880"/>
    <w:rsid w:val="009355A6"/>
    <w:rsid w:val="00935CF9"/>
    <w:rsid w:val="00937435"/>
    <w:rsid w:val="009409D1"/>
    <w:rsid w:val="00947D59"/>
    <w:rsid w:val="00950463"/>
    <w:rsid w:val="00950FE7"/>
    <w:rsid w:val="0095394B"/>
    <w:rsid w:val="0095442F"/>
    <w:rsid w:val="009563D5"/>
    <w:rsid w:val="00956C96"/>
    <w:rsid w:val="00962C6E"/>
    <w:rsid w:val="009633D2"/>
    <w:rsid w:val="009642E4"/>
    <w:rsid w:val="009675C9"/>
    <w:rsid w:val="0097154E"/>
    <w:rsid w:val="00971745"/>
    <w:rsid w:val="00971793"/>
    <w:rsid w:val="00971BD4"/>
    <w:rsid w:val="00973314"/>
    <w:rsid w:val="009736EA"/>
    <w:rsid w:val="00973806"/>
    <w:rsid w:val="0097401B"/>
    <w:rsid w:val="00974B24"/>
    <w:rsid w:val="00975309"/>
    <w:rsid w:val="0098175A"/>
    <w:rsid w:val="00982289"/>
    <w:rsid w:val="009833C1"/>
    <w:rsid w:val="00983F71"/>
    <w:rsid w:val="00984887"/>
    <w:rsid w:val="00985327"/>
    <w:rsid w:val="00987354"/>
    <w:rsid w:val="00990BF8"/>
    <w:rsid w:val="00993E69"/>
    <w:rsid w:val="009972BA"/>
    <w:rsid w:val="009A0EB3"/>
    <w:rsid w:val="009A15CD"/>
    <w:rsid w:val="009A1E95"/>
    <w:rsid w:val="009A2067"/>
    <w:rsid w:val="009A212C"/>
    <w:rsid w:val="009A4783"/>
    <w:rsid w:val="009A7783"/>
    <w:rsid w:val="009B2A8E"/>
    <w:rsid w:val="009B415B"/>
    <w:rsid w:val="009B495A"/>
    <w:rsid w:val="009B4F2C"/>
    <w:rsid w:val="009B585D"/>
    <w:rsid w:val="009B5C97"/>
    <w:rsid w:val="009B73D5"/>
    <w:rsid w:val="009B7799"/>
    <w:rsid w:val="009C141F"/>
    <w:rsid w:val="009C188F"/>
    <w:rsid w:val="009C2C75"/>
    <w:rsid w:val="009C49C0"/>
    <w:rsid w:val="009C73C4"/>
    <w:rsid w:val="009D07C7"/>
    <w:rsid w:val="009D3799"/>
    <w:rsid w:val="009D3F0A"/>
    <w:rsid w:val="009D3F65"/>
    <w:rsid w:val="009D4522"/>
    <w:rsid w:val="009D5198"/>
    <w:rsid w:val="009D63C1"/>
    <w:rsid w:val="009D7805"/>
    <w:rsid w:val="009D7EAD"/>
    <w:rsid w:val="009E093A"/>
    <w:rsid w:val="009E1195"/>
    <w:rsid w:val="009E1A64"/>
    <w:rsid w:val="009E22A0"/>
    <w:rsid w:val="009E303B"/>
    <w:rsid w:val="009E3AC7"/>
    <w:rsid w:val="009E4222"/>
    <w:rsid w:val="009E7CE0"/>
    <w:rsid w:val="009F0680"/>
    <w:rsid w:val="009F0833"/>
    <w:rsid w:val="009F0FA9"/>
    <w:rsid w:val="009F3082"/>
    <w:rsid w:val="009F3B6E"/>
    <w:rsid w:val="009F5B3D"/>
    <w:rsid w:val="009F5BBB"/>
    <w:rsid w:val="00A013D3"/>
    <w:rsid w:val="00A05744"/>
    <w:rsid w:val="00A06FA8"/>
    <w:rsid w:val="00A101DA"/>
    <w:rsid w:val="00A146E5"/>
    <w:rsid w:val="00A15F92"/>
    <w:rsid w:val="00A1687D"/>
    <w:rsid w:val="00A1747B"/>
    <w:rsid w:val="00A17DF3"/>
    <w:rsid w:val="00A20016"/>
    <w:rsid w:val="00A2265B"/>
    <w:rsid w:val="00A23485"/>
    <w:rsid w:val="00A24481"/>
    <w:rsid w:val="00A25F99"/>
    <w:rsid w:val="00A26764"/>
    <w:rsid w:val="00A30FEE"/>
    <w:rsid w:val="00A31214"/>
    <w:rsid w:val="00A31D64"/>
    <w:rsid w:val="00A33DFE"/>
    <w:rsid w:val="00A35290"/>
    <w:rsid w:val="00A37D37"/>
    <w:rsid w:val="00A40186"/>
    <w:rsid w:val="00A42D74"/>
    <w:rsid w:val="00A443D1"/>
    <w:rsid w:val="00A466C8"/>
    <w:rsid w:val="00A46F84"/>
    <w:rsid w:val="00A522E0"/>
    <w:rsid w:val="00A529CA"/>
    <w:rsid w:val="00A60204"/>
    <w:rsid w:val="00A61AB5"/>
    <w:rsid w:val="00A62385"/>
    <w:rsid w:val="00A650DE"/>
    <w:rsid w:val="00A65783"/>
    <w:rsid w:val="00A65A4A"/>
    <w:rsid w:val="00A66D80"/>
    <w:rsid w:val="00A6740C"/>
    <w:rsid w:val="00A703B7"/>
    <w:rsid w:val="00A7089A"/>
    <w:rsid w:val="00A70E60"/>
    <w:rsid w:val="00A70F31"/>
    <w:rsid w:val="00A7156B"/>
    <w:rsid w:val="00A71AD0"/>
    <w:rsid w:val="00A72670"/>
    <w:rsid w:val="00A742A1"/>
    <w:rsid w:val="00A7570F"/>
    <w:rsid w:val="00A77809"/>
    <w:rsid w:val="00A83191"/>
    <w:rsid w:val="00A8319D"/>
    <w:rsid w:val="00A83275"/>
    <w:rsid w:val="00A869E3"/>
    <w:rsid w:val="00A8718A"/>
    <w:rsid w:val="00A92779"/>
    <w:rsid w:val="00A94455"/>
    <w:rsid w:val="00A960B2"/>
    <w:rsid w:val="00A96F7F"/>
    <w:rsid w:val="00AA082E"/>
    <w:rsid w:val="00AA1A36"/>
    <w:rsid w:val="00AA39C3"/>
    <w:rsid w:val="00AA774E"/>
    <w:rsid w:val="00AA7CDA"/>
    <w:rsid w:val="00AB081A"/>
    <w:rsid w:val="00AB1941"/>
    <w:rsid w:val="00AB5465"/>
    <w:rsid w:val="00AB73F1"/>
    <w:rsid w:val="00AC1310"/>
    <w:rsid w:val="00AC18BB"/>
    <w:rsid w:val="00AC2C7B"/>
    <w:rsid w:val="00AC300A"/>
    <w:rsid w:val="00AC3771"/>
    <w:rsid w:val="00AC3C9C"/>
    <w:rsid w:val="00AC4847"/>
    <w:rsid w:val="00AC4C76"/>
    <w:rsid w:val="00AC578B"/>
    <w:rsid w:val="00AC6267"/>
    <w:rsid w:val="00AC7935"/>
    <w:rsid w:val="00AD20FA"/>
    <w:rsid w:val="00AD43CC"/>
    <w:rsid w:val="00AD4ADC"/>
    <w:rsid w:val="00AD6874"/>
    <w:rsid w:val="00AE2DBF"/>
    <w:rsid w:val="00AE2FF4"/>
    <w:rsid w:val="00AE3596"/>
    <w:rsid w:val="00AE3A80"/>
    <w:rsid w:val="00AE472A"/>
    <w:rsid w:val="00AE4B96"/>
    <w:rsid w:val="00AE624C"/>
    <w:rsid w:val="00AE7322"/>
    <w:rsid w:val="00AE7883"/>
    <w:rsid w:val="00AF1F0B"/>
    <w:rsid w:val="00AF60DB"/>
    <w:rsid w:val="00B00E33"/>
    <w:rsid w:val="00B00F36"/>
    <w:rsid w:val="00B02152"/>
    <w:rsid w:val="00B0254F"/>
    <w:rsid w:val="00B027C1"/>
    <w:rsid w:val="00B037F3"/>
    <w:rsid w:val="00B04E84"/>
    <w:rsid w:val="00B05ADA"/>
    <w:rsid w:val="00B07F37"/>
    <w:rsid w:val="00B10E06"/>
    <w:rsid w:val="00B12571"/>
    <w:rsid w:val="00B13094"/>
    <w:rsid w:val="00B130B9"/>
    <w:rsid w:val="00B16B9B"/>
    <w:rsid w:val="00B16E88"/>
    <w:rsid w:val="00B1771B"/>
    <w:rsid w:val="00B21019"/>
    <w:rsid w:val="00B2309C"/>
    <w:rsid w:val="00B2423F"/>
    <w:rsid w:val="00B26115"/>
    <w:rsid w:val="00B27486"/>
    <w:rsid w:val="00B300E4"/>
    <w:rsid w:val="00B315FF"/>
    <w:rsid w:val="00B32C8D"/>
    <w:rsid w:val="00B338CF"/>
    <w:rsid w:val="00B35726"/>
    <w:rsid w:val="00B36FE4"/>
    <w:rsid w:val="00B401C7"/>
    <w:rsid w:val="00B414CA"/>
    <w:rsid w:val="00B41E4B"/>
    <w:rsid w:val="00B42B31"/>
    <w:rsid w:val="00B43A0C"/>
    <w:rsid w:val="00B43CA7"/>
    <w:rsid w:val="00B443FE"/>
    <w:rsid w:val="00B46A34"/>
    <w:rsid w:val="00B50F4D"/>
    <w:rsid w:val="00B52F91"/>
    <w:rsid w:val="00B53180"/>
    <w:rsid w:val="00B536F9"/>
    <w:rsid w:val="00B54E53"/>
    <w:rsid w:val="00B5531C"/>
    <w:rsid w:val="00B5767D"/>
    <w:rsid w:val="00B57B14"/>
    <w:rsid w:val="00B60933"/>
    <w:rsid w:val="00B61145"/>
    <w:rsid w:val="00B61899"/>
    <w:rsid w:val="00B61FD8"/>
    <w:rsid w:val="00B63119"/>
    <w:rsid w:val="00B64F0D"/>
    <w:rsid w:val="00B65569"/>
    <w:rsid w:val="00B661A2"/>
    <w:rsid w:val="00B71283"/>
    <w:rsid w:val="00B716FF"/>
    <w:rsid w:val="00B73BBD"/>
    <w:rsid w:val="00B74860"/>
    <w:rsid w:val="00B749FE"/>
    <w:rsid w:val="00B74EA7"/>
    <w:rsid w:val="00B816EC"/>
    <w:rsid w:val="00B81D57"/>
    <w:rsid w:val="00B8241E"/>
    <w:rsid w:val="00B824A4"/>
    <w:rsid w:val="00B85991"/>
    <w:rsid w:val="00B9011A"/>
    <w:rsid w:val="00B911DA"/>
    <w:rsid w:val="00B948C6"/>
    <w:rsid w:val="00B953B9"/>
    <w:rsid w:val="00B965FB"/>
    <w:rsid w:val="00B97651"/>
    <w:rsid w:val="00BA048F"/>
    <w:rsid w:val="00BA13B1"/>
    <w:rsid w:val="00BA4302"/>
    <w:rsid w:val="00BA44EC"/>
    <w:rsid w:val="00BA4B41"/>
    <w:rsid w:val="00BA4B99"/>
    <w:rsid w:val="00BA7A5D"/>
    <w:rsid w:val="00BB240D"/>
    <w:rsid w:val="00BB40B8"/>
    <w:rsid w:val="00BB495E"/>
    <w:rsid w:val="00BB4DB3"/>
    <w:rsid w:val="00BC1AC5"/>
    <w:rsid w:val="00BC32E9"/>
    <w:rsid w:val="00BC35C9"/>
    <w:rsid w:val="00BC3E2D"/>
    <w:rsid w:val="00BC44A3"/>
    <w:rsid w:val="00BC4DCA"/>
    <w:rsid w:val="00BC5FA3"/>
    <w:rsid w:val="00BD50D0"/>
    <w:rsid w:val="00BD6053"/>
    <w:rsid w:val="00BE0005"/>
    <w:rsid w:val="00BE2FA0"/>
    <w:rsid w:val="00BE32F6"/>
    <w:rsid w:val="00BE33A0"/>
    <w:rsid w:val="00BE5B0B"/>
    <w:rsid w:val="00BE7E9E"/>
    <w:rsid w:val="00BF0F7A"/>
    <w:rsid w:val="00BF1CAE"/>
    <w:rsid w:val="00BF3626"/>
    <w:rsid w:val="00BF3708"/>
    <w:rsid w:val="00BF6314"/>
    <w:rsid w:val="00C00DD2"/>
    <w:rsid w:val="00C01096"/>
    <w:rsid w:val="00C011F0"/>
    <w:rsid w:val="00C02062"/>
    <w:rsid w:val="00C03DD2"/>
    <w:rsid w:val="00C04480"/>
    <w:rsid w:val="00C0521A"/>
    <w:rsid w:val="00C0767A"/>
    <w:rsid w:val="00C110E3"/>
    <w:rsid w:val="00C11505"/>
    <w:rsid w:val="00C11851"/>
    <w:rsid w:val="00C1281B"/>
    <w:rsid w:val="00C14F9A"/>
    <w:rsid w:val="00C15C63"/>
    <w:rsid w:val="00C164BF"/>
    <w:rsid w:val="00C16BA2"/>
    <w:rsid w:val="00C17511"/>
    <w:rsid w:val="00C223C5"/>
    <w:rsid w:val="00C23158"/>
    <w:rsid w:val="00C234D5"/>
    <w:rsid w:val="00C25038"/>
    <w:rsid w:val="00C25EB8"/>
    <w:rsid w:val="00C26D78"/>
    <w:rsid w:val="00C319BD"/>
    <w:rsid w:val="00C3510E"/>
    <w:rsid w:val="00C36552"/>
    <w:rsid w:val="00C36CAB"/>
    <w:rsid w:val="00C376D3"/>
    <w:rsid w:val="00C4442B"/>
    <w:rsid w:val="00C51C86"/>
    <w:rsid w:val="00C51FE8"/>
    <w:rsid w:val="00C53C7D"/>
    <w:rsid w:val="00C5658E"/>
    <w:rsid w:val="00C57562"/>
    <w:rsid w:val="00C5757F"/>
    <w:rsid w:val="00C57E96"/>
    <w:rsid w:val="00C57FF2"/>
    <w:rsid w:val="00C6170A"/>
    <w:rsid w:val="00C62EA8"/>
    <w:rsid w:val="00C633CD"/>
    <w:rsid w:val="00C660DD"/>
    <w:rsid w:val="00C67B4C"/>
    <w:rsid w:val="00C7130C"/>
    <w:rsid w:val="00C72A81"/>
    <w:rsid w:val="00C74231"/>
    <w:rsid w:val="00C74E66"/>
    <w:rsid w:val="00C76920"/>
    <w:rsid w:val="00C7756C"/>
    <w:rsid w:val="00C8004B"/>
    <w:rsid w:val="00C80F5A"/>
    <w:rsid w:val="00C81C53"/>
    <w:rsid w:val="00C81D10"/>
    <w:rsid w:val="00C81E90"/>
    <w:rsid w:val="00C82BA6"/>
    <w:rsid w:val="00C8434C"/>
    <w:rsid w:val="00C863D0"/>
    <w:rsid w:val="00C86B61"/>
    <w:rsid w:val="00C90D29"/>
    <w:rsid w:val="00C9111D"/>
    <w:rsid w:val="00C91A9A"/>
    <w:rsid w:val="00C92F6E"/>
    <w:rsid w:val="00C93C35"/>
    <w:rsid w:val="00C94315"/>
    <w:rsid w:val="00C945AC"/>
    <w:rsid w:val="00C953CC"/>
    <w:rsid w:val="00C970E8"/>
    <w:rsid w:val="00CA0D81"/>
    <w:rsid w:val="00CA18F5"/>
    <w:rsid w:val="00CA1C34"/>
    <w:rsid w:val="00CA277C"/>
    <w:rsid w:val="00CA2D7C"/>
    <w:rsid w:val="00CA39FC"/>
    <w:rsid w:val="00CA5359"/>
    <w:rsid w:val="00CA53E0"/>
    <w:rsid w:val="00CB0B86"/>
    <w:rsid w:val="00CB1354"/>
    <w:rsid w:val="00CB2750"/>
    <w:rsid w:val="00CB5072"/>
    <w:rsid w:val="00CB5582"/>
    <w:rsid w:val="00CB7F61"/>
    <w:rsid w:val="00CB7F99"/>
    <w:rsid w:val="00CC1C39"/>
    <w:rsid w:val="00CC305D"/>
    <w:rsid w:val="00CC53E3"/>
    <w:rsid w:val="00CC6188"/>
    <w:rsid w:val="00CD1150"/>
    <w:rsid w:val="00CD3CA2"/>
    <w:rsid w:val="00CD52C3"/>
    <w:rsid w:val="00CD601B"/>
    <w:rsid w:val="00CD7370"/>
    <w:rsid w:val="00CD7AD3"/>
    <w:rsid w:val="00CE1119"/>
    <w:rsid w:val="00CE1721"/>
    <w:rsid w:val="00CE2F7A"/>
    <w:rsid w:val="00CE4116"/>
    <w:rsid w:val="00CE4C0C"/>
    <w:rsid w:val="00CE6C6D"/>
    <w:rsid w:val="00CE6E54"/>
    <w:rsid w:val="00CE775B"/>
    <w:rsid w:val="00CE7F36"/>
    <w:rsid w:val="00CF1C17"/>
    <w:rsid w:val="00CF204D"/>
    <w:rsid w:val="00CF3828"/>
    <w:rsid w:val="00CF6344"/>
    <w:rsid w:val="00CF7C4B"/>
    <w:rsid w:val="00D000E5"/>
    <w:rsid w:val="00D00AA7"/>
    <w:rsid w:val="00D0483A"/>
    <w:rsid w:val="00D11C94"/>
    <w:rsid w:val="00D12504"/>
    <w:rsid w:val="00D12A3B"/>
    <w:rsid w:val="00D13171"/>
    <w:rsid w:val="00D13C0E"/>
    <w:rsid w:val="00D1415E"/>
    <w:rsid w:val="00D14847"/>
    <w:rsid w:val="00D216DA"/>
    <w:rsid w:val="00D22955"/>
    <w:rsid w:val="00D22F27"/>
    <w:rsid w:val="00D23015"/>
    <w:rsid w:val="00D252C9"/>
    <w:rsid w:val="00D2549C"/>
    <w:rsid w:val="00D25E8F"/>
    <w:rsid w:val="00D265BB"/>
    <w:rsid w:val="00D2787D"/>
    <w:rsid w:val="00D30547"/>
    <w:rsid w:val="00D30CBE"/>
    <w:rsid w:val="00D31C5F"/>
    <w:rsid w:val="00D32605"/>
    <w:rsid w:val="00D35AAA"/>
    <w:rsid w:val="00D372F2"/>
    <w:rsid w:val="00D40873"/>
    <w:rsid w:val="00D40A2B"/>
    <w:rsid w:val="00D44762"/>
    <w:rsid w:val="00D44C31"/>
    <w:rsid w:val="00D45B41"/>
    <w:rsid w:val="00D50C84"/>
    <w:rsid w:val="00D51079"/>
    <w:rsid w:val="00D51837"/>
    <w:rsid w:val="00D54414"/>
    <w:rsid w:val="00D57EF8"/>
    <w:rsid w:val="00D60CBA"/>
    <w:rsid w:val="00D6114E"/>
    <w:rsid w:val="00D62761"/>
    <w:rsid w:val="00D63052"/>
    <w:rsid w:val="00D668C9"/>
    <w:rsid w:val="00D71D12"/>
    <w:rsid w:val="00D73FF8"/>
    <w:rsid w:val="00D76EBC"/>
    <w:rsid w:val="00D77749"/>
    <w:rsid w:val="00D80DB9"/>
    <w:rsid w:val="00D80F76"/>
    <w:rsid w:val="00D813E3"/>
    <w:rsid w:val="00D81CEC"/>
    <w:rsid w:val="00D82A60"/>
    <w:rsid w:val="00D84239"/>
    <w:rsid w:val="00D85413"/>
    <w:rsid w:val="00D85D05"/>
    <w:rsid w:val="00D8669C"/>
    <w:rsid w:val="00D86CDF"/>
    <w:rsid w:val="00D90268"/>
    <w:rsid w:val="00D9056F"/>
    <w:rsid w:val="00D91747"/>
    <w:rsid w:val="00D91764"/>
    <w:rsid w:val="00D917E4"/>
    <w:rsid w:val="00D92978"/>
    <w:rsid w:val="00D92BC9"/>
    <w:rsid w:val="00D933F2"/>
    <w:rsid w:val="00D93A14"/>
    <w:rsid w:val="00D93DA2"/>
    <w:rsid w:val="00D9474A"/>
    <w:rsid w:val="00D94AF9"/>
    <w:rsid w:val="00D96FFC"/>
    <w:rsid w:val="00DA298F"/>
    <w:rsid w:val="00DA3032"/>
    <w:rsid w:val="00DA58B8"/>
    <w:rsid w:val="00DA5D42"/>
    <w:rsid w:val="00DA7988"/>
    <w:rsid w:val="00DB032F"/>
    <w:rsid w:val="00DB0C6F"/>
    <w:rsid w:val="00DB0F34"/>
    <w:rsid w:val="00DB1A5B"/>
    <w:rsid w:val="00DB1D26"/>
    <w:rsid w:val="00DB2E74"/>
    <w:rsid w:val="00DB3077"/>
    <w:rsid w:val="00DB78D7"/>
    <w:rsid w:val="00DC0D7E"/>
    <w:rsid w:val="00DC1196"/>
    <w:rsid w:val="00DC361D"/>
    <w:rsid w:val="00DC67BF"/>
    <w:rsid w:val="00DC6901"/>
    <w:rsid w:val="00DC6B6D"/>
    <w:rsid w:val="00DC7557"/>
    <w:rsid w:val="00DC7EBC"/>
    <w:rsid w:val="00DD02DD"/>
    <w:rsid w:val="00DD075B"/>
    <w:rsid w:val="00DD19D6"/>
    <w:rsid w:val="00DD36FC"/>
    <w:rsid w:val="00DD5C93"/>
    <w:rsid w:val="00DD6FAB"/>
    <w:rsid w:val="00DD723C"/>
    <w:rsid w:val="00DD780C"/>
    <w:rsid w:val="00DD79F4"/>
    <w:rsid w:val="00DE12D2"/>
    <w:rsid w:val="00DE32C7"/>
    <w:rsid w:val="00DE70C9"/>
    <w:rsid w:val="00DE74E4"/>
    <w:rsid w:val="00DF0C50"/>
    <w:rsid w:val="00DF307B"/>
    <w:rsid w:val="00DF3877"/>
    <w:rsid w:val="00DF427C"/>
    <w:rsid w:val="00DF4740"/>
    <w:rsid w:val="00DF5FFF"/>
    <w:rsid w:val="00E01312"/>
    <w:rsid w:val="00E01F21"/>
    <w:rsid w:val="00E02DC3"/>
    <w:rsid w:val="00E0421C"/>
    <w:rsid w:val="00E04D3D"/>
    <w:rsid w:val="00E058B8"/>
    <w:rsid w:val="00E07676"/>
    <w:rsid w:val="00E119C6"/>
    <w:rsid w:val="00E1201B"/>
    <w:rsid w:val="00E15831"/>
    <w:rsid w:val="00E16941"/>
    <w:rsid w:val="00E17D71"/>
    <w:rsid w:val="00E21113"/>
    <w:rsid w:val="00E216BA"/>
    <w:rsid w:val="00E21854"/>
    <w:rsid w:val="00E229A7"/>
    <w:rsid w:val="00E3053B"/>
    <w:rsid w:val="00E30DC5"/>
    <w:rsid w:val="00E344D0"/>
    <w:rsid w:val="00E344D8"/>
    <w:rsid w:val="00E35351"/>
    <w:rsid w:val="00E359D8"/>
    <w:rsid w:val="00E36892"/>
    <w:rsid w:val="00E36994"/>
    <w:rsid w:val="00E377A6"/>
    <w:rsid w:val="00E37816"/>
    <w:rsid w:val="00E40F3A"/>
    <w:rsid w:val="00E432D5"/>
    <w:rsid w:val="00E512BF"/>
    <w:rsid w:val="00E51F30"/>
    <w:rsid w:val="00E54DD0"/>
    <w:rsid w:val="00E56254"/>
    <w:rsid w:val="00E562CD"/>
    <w:rsid w:val="00E57A55"/>
    <w:rsid w:val="00E61BD9"/>
    <w:rsid w:val="00E645C2"/>
    <w:rsid w:val="00E669FC"/>
    <w:rsid w:val="00E67430"/>
    <w:rsid w:val="00E67573"/>
    <w:rsid w:val="00E67D00"/>
    <w:rsid w:val="00E71F4C"/>
    <w:rsid w:val="00E74989"/>
    <w:rsid w:val="00E75310"/>
    <w:rsid w:val="00E77B7C"/>
    <w:rsid w:val="00E80E54"/>
    <w:rsid w:val="00E82A79"/>
    <w:rsid w:val="00E82F63"/>
    <w:rsid w:val="00E8602C"/>
    <w:rsid w:val="00E860B7"/>
    <w:rsid w:val="00E86D14"/>
    <w:rsid w:val="00E91E42"/>
    <w:rsid w:val="00E93EEA"/>
    <w:rsid w:val="00E94BF2"/>
    <w:rsid w:val="00E958CF"/>
    <w:rsid w:val="00E95B0F"/>
    <w:rsid w:val="00E9731A"/>
    <w:rsid w:val="00E97617"/>
    <w:rsid w:val="00EA08F9"/>
    <w:rsid w:val="00EA1058"/>
    <w:rsid w:val="00EA5BFF"/>
    <w:rsid w:val="00EB0538"/>
    <w:rsid w:val="00EB1C99"/>
    <w:rsid w:val="00EB1E34"/>
    <w:rsid w:val="00EB51DD"/>
    <w:rsid w:val="00EB7375"/>
    <w:rsid w:val="00EC0494"/>
    <w:rsid w:val="00EC082D"/>
    <w:rsid w:val="00EC0910"/>
    <w:rsid w:val="00EC12C0"/>
    <w:rsid w:val="00EC177B"/>
    <w:rsid w:val="00EC192A"/>
    <w:rsid w:val="00EC2404"/>
    <w:rsid w:val="00EC41B0"/>
    <w:rsid w:val="00EC4C2E"/>
    <w:rsid w:val="00EC55FC"/>
    <w:rsid w:val="00EC605B"/>
    <w:rsid w:val="00EC6E5F"/>
    <w:rsid w:val="00ED05A6"/>
    <w:rsid w:val="00ED0F52"/>
    <w:rsid w:val="00ED131A"/>
    <w:rsid w:val="00ED2105"/>
    <w:rsid w:val="00ED3D8B"/>
    <w:rsid w:val="00ED4035"/>
    <w:rsid w:val="00ED6323"/>
    <w:rsid w:val="00ED78F8"/>
    <w:rsid w:val="00EE1233"/>
    <w:rsid w:val="00EE14EE"/>
    <w:rsid w:val="00EE51D6"/>
    <w:rsid w:val="00EE5300"/>
    <w:rsid w:val="00EE5E79"/>
    <w:rsid w:val="00EE6433"/>
    <w:rsid w:val="00EF0264"/>
    <w:rsid w:val="00EF138A"/>
    <w:rsid w:val="00EF19D8"/>
    <w:rsid w:val="00EF26E0"/>
    <w:rsid w:val="00EF64B6"/>
    <w:rsid w:val="00F011F8"/>
    <w:rsid w:val="00F02475"/>
    <w:rsid w:val="00F0585F"/>
    <w:rsid w:val="00F11F3D"/>
    <w:rsid w:val="00F1376E"/>
    <w:rsid w:val="00F141A8"/>
    <w:rsid w:val="00F14210"/>
    <w:rsid w:val="00F160C8"/>
    <w:rsid w:val="00F215D2"/>
    <w:rsid w:val="00F217F0"/>
    <w:rsid w:val="00F22EB5"/>
    <w:rsid w:val="00F231BC"/>
    <w:rsid w:val="00F24EF2"/>
    <w:rsid w:val="00F26721"/>
    <w:rsid w:val="00F270CD"/>
    <w:rsid w:val="00F27512"/>
    <w:rsid w:val="00F30DF8"/>
    <w:rsid w:val="00F31927"/>
    <w:rsid w:val="00F32365"/>
    <w:rsid w:val="00F32D6A"/>
    <w:rsid w:val="00F32F5A"/>
    <w:rsid w:val="00F34BBA"/>
    <w:rsid w:val="00F37E88"/>
    <w:rsid w:val="00F412EE"/>
    <w:rsid w:val="00F41DE6"/>
    <w:rsid w:val="00F439D5"/>
    <w:rsid w:val="00F45F37"/>
    <w:rsid w:val="00F47FA0"/>
    <w:rsid w:val="00F5012B"/>
    <w:rsid w:val="00F53163"/>
    <w:rsid w:val="00F53738"/>
    <w:rsid w:val="00F546B3"/>
    <w:rsid w:val="00F566CE"/>
    <w:rsid w:val="00F567E8"/>
    <w:rsid w:val="00F57F42"/>
    <w:rsid w:val="00F612CD"/>
    <w:rsid w:val="00F62A40"/>
    <w:rsid w:val="00F62D36"/>
    <w:rsid w:val="00F62F77"/>
    <w:rsid w:val="00F640B7"/>
    <w:rsid w:val="00F646CE"/>
    <w:rsid w:val="00F64F97"/>
    <w:rsid w:val="00F64FD5"/>
    <w:rsid w:val="00F651CD"/>
    <w:rsid w:val="00F66D54"/>
    <w:rsid w:val="00F70341"/>
    <w:rsid w:val="00F72CE8"/>
    <w:rsid w:val="00F730C1"/>
    <w:rsid w:val="00F73994"/>
    <w:rsid w:val="00F77878"/>
    <w:rsid w:val="00F80886"/>
    <w:rsid w:val="00F80AC4"/>
    <w:rsid w:val="00F863ED"/>
    <w:rsid w:val="00F86A9B"/>
    <w:rsid w:val="00F931DC"/>
    <w:rsid w:val="00F93BDB"/>
    <w:rsid w:val="00FA364A"/>
    <w:rsid w:val="00FA479F"/>
    <w:rsid w:val="00FA7C39"/>
    <w:rsid w:val="00FB0615"/>
    <w:rsid w:val="00FB221C"/>
    <w:rsid w:val="00FB5CD9"/>
    <w:rsid w:val="00FB64F8"/>
    <w:rsid w:val="00FB6EFD"/>
    <w:rsid w:val="00FB70F6"/>
    <w:rsid w:val="00FB785C"/>
    <w:rsid w:val="00FB7A56"/>
    <w:rsid w:val="00FC42F1"/>
    <w:rsid w:val="00FC4CB9"/>
    <w:rsid w:val="00FC4CE4"/>
    <w:rsid w:val="00FC520E"/>
    <w:rsid w:val="00FC76BF"/>
    <w:rsid w:val="00FD2A8F"/>
    <w:rsid w:val="00FD70F0"/>
    <w:rsid w:val="00FE0307"/>
    <w:rsid w:val="00FE0DBC"/>
    <w:rsid w:val="00FE1583"/>
    <w:rsid w:val="00FE289B"/>
    <w:rsid w:val="00FE39B8"/>
    <w:rsid w:val="00FE3D23"/>
    <w:rsid w:val="00FE42D6"/>
    <w:rsid w:val="00FE543B"/>
    <w:rsid w:val="00FE5CE2"/>
    <w:rsid w:val="00FE6022"/>
    <w:rsid w:val="00FE62B5"/>
    <w:rsid w:val="00FE6300"/>
    <w:rsid w:val="00FF1ABD"/>
    <w:rsid w:val="00FF27B8"/>
    <w:rsid w:val="00FF3691"/>
    <w:rsid w:val="00FF4225"/>
    <w:rsid w:val="00FF597E"/>
    <w:rsid w:val="00FF6C8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4315"/>
    <w:pPr>
      <w:widowControl w:val="0"/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315"/>
    <w:pPr>
      <w:keepNext/>
      <w:jc w:val="center"/>
      <w:outlineLvl w:val="0"/>
    </w:pPr>
    <w:rPr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315"/>
    <w:pPr>
      <w:keepNext/>
      <w:jc w:val="both"/>
      <w:outlineLvl w:val="1"/>
    </w:pPr>
    <w:rPr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315"/>
    <w:pPr>
      <w:keepNext/>
      <w:jc w:val="both"/>
      <w:outlineLvl w:val="2"/>
    </w:pPr>
    <w:rPr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315"/>
    <w:pPr>
      <w:keepNext/>
      <w:ind w:firstLine="720"/>
      <w:jc w:val="both"/>
      <w:outlineLvl w:val="3"/>
    </w:pPr>
    <w:rPr>
      <w:b/>
      <w:bCs/>
      <w:i/>
      <w:i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4315"/>
    <w:pPr>
      <w:keepNext/>
      <w:ind w:left="360"/>
      <w:jc w:val="center"/>
      <w:outlineLvl w:val="4"/>
    </w:pPr>
    <w:rPr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4315"/>
    <w:pPr>
      <w:keepNext/>
      <w:ind w:left="360"/>
      <w:jc w:val="both"/>
      <w:outlineLvl w:val="5"/>
    </w:pPr>
    <w:rPr>
      <w:b/>
      <w:bCs/>
      <w:i/>
      <w:iCs/>
      <w:sz w:val="28"/>
      <w:szCs w:val="2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315"/>
    <w:pPr>
      <w:keepNext/>
      <w:ind w:left="426"/>
      <w:jc w:val="both"/>
      <w:outlineLvl w:val="6"/>
    </w:pPr>
    <w:rPr>
      <w:sz w:val="28"/>
      <w:szCs w:val="2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4315"/>
    <w:pPr>
      <w:keepNext/>
      <w:ind w:left="1146"/>
      <w:jc w:val="both"/>
      <w:outlineLvl w:val="7"/>
    </w:pPr>
    <w:rPr>
      <w:b/>
      <w:bCs/>
      <w:i/>
      <w:iCs/>
      <w:sz w:val="28"/>
      <w:szCs w:val="28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4315"/>
    <w:pPr>
      <w:keepNext/>
      <w:jc w:val="both"/>
      <w:outlineLvl w:val="8"/>
    </w:pPr>
    <w:rPr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221B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87221B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87221B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87221B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87221B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87221B"/>
    <w:rPr>
      <w:rFonts w:ascii="Calibri" w:hAnsi="Calibri" w:cs="Times New Roman"/>
      <w:b/>
      <w:bCs/>
      <w:lang w:val="en-US"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87221B"/>
    <w:rPr>
      <w:rFonts w:ascii="Calibri" w:hAnsi="Calibri" w:cs="Times New Roman"/>
      <w:sz w:val="24"/>
      <w:szCs w:val="24"/>
      <w:lang w:val="en-US"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87221B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87221B"/>
    <w:rPr>
      <w:rFonts w:ascii="Cambria" w:hAnsi="Cambria" w:cs="Times New Roman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C9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221B"/>
    <w:rPr>
      <w:rFonts w:cs="Times New Roman"/>
      <w:sz w:val="2"/>
      <w:lang w:val="en-US" w:eastAsia="ar-SA" w:bidi="ar-SA"/>
    </w:rPr>
  </w:style>
  <w:style w:type="character" w:customStyle="1" w:styleId="WW8Num2z0">
    <w:name w:val="WW8Num2z0"/>
    <w:uiPriority w:val="99"/>
    <w:rsid w:val="00C94315"/>
    <w:rPr>
      <w:rFonts w:ascii="Wingdings" w:hAnsi="Wingdings"/>
    </w:rPr>
  </w:style>
  <w:style w:type="character" w:customStyle="1" w:styleId="WW8Num4z0">
    <w:name w:val="WW8Num4z0"/>
    <w:uiPriority w:val="99"/>
    <w:rsid w:val="00C94315"/>
    <w:rPr>
      <w:rFonts w:ascii="Symbol" w:hAnsi="Symbol"/>
    </w:rPr>
  </w:style>
  <w:style w:type="character" w:customStyle="1" w:styleId="WW8Num5z0">
    <w:name w:val="WW8Num5z0"/>
    <w:uiPriority w:val="99"/>
    <w:rsid w:val="00C94315"/>
    <w:rPr>
      <w:rFonts w:ascii="Symbol" w:hAnsi="Symbol"/>
      <w:color w:val="auto"/>
      <w:sz w:val="24"/>
    </w:rPr>
  </w:style>
  <w:style w:type="character" w:customStyle="1" w:styleId="WW8Num6z0">
    <w:name w:val="WW8Num6z0"/>
    <w:uiPriority w:val="99"/>
    <w:rsid w:val="00C94315"/>
    <w:rPr>
      <w:rFonts w:ascii="OpenSymbol" w:eastAsia="OpenSymbol"/>
    </w:rPr>
  </w:style>
  <w:style w:type="character" w:customStyle="1" w:styleId="WW8Num7z0">
    <w:name w:val="WW8Num7z0"/>
    <w:uiPriority w:val="99"/>
    <w:rsid w:val="00C94315"/>
    <w:rPr>
      <w:rFonts w:ascii="Wingdings" w:hAnsi="Wingdings"/>
    </w:rPr>
  </w:style>
  <w:style w:type="character" w:customStyle="1" w:styleId="WW8Num8z0">
    <w:name w:val="WW8Num8z0"/>
    <w:uiPriority w:val="99"/>
    <w:rsid w:val="00C94315"/>
    <w:rPr>
      <w:rFonts w:ascii="TmsCyr" w:hAnsi="TmsCyr"/>
    </w:rPr>
  </w:style>
  <w:style w:type="character" w:customStyle="1" w:styleId="WW8Num9z0">
    <w:name w:val="WW8Num9z0"/>
    <w:uiPriority w:val="99"/>
    <w:rsid w:val="00C94315"/>
    <w:rPr>
      <w:rFonts w:ascii="Timok" w:hAnsi="Timok"/>
    </w:rPr>
  </w:style>
  <w:style w:type="character" w:customStyle="1" w:styleId="WW8Num10z1">
    <w:name w:val="WW8Num10z1"/>
    <w:uiPriority w:val="99"/>
    <w:rsid w:val="00C94315"/>
    <w:rPr>
      <w:b/>
    </w:rPr>
  </w:style>
  <w:style w:type="character" w:customStyle="1" w:styleId="Absatz-Standardschriftart">
    <w:name w:val="Absatz-Standardschriftart"/>
    <w:uiPriority w:val="99"/>
    <w:rsid w:val="00C94315"/>
  </w:style>
  <w:style w:type="character" w:customStyle="1" w:styleId="WW8Num13z1">
    <w:name w:val="WW8Num13z1"/>
    <w:uiPriority w:val="99"/>
    <w:rsid w:val="00C94315"/>
    <w:rPr>
      <w:b/>
    </w:rPr>
  </w:style>
  <w:style w:type="character" w:customStyle="1" w:styleId="WW8Num14z0">
    <w:name w:val="WW8Num14z0"/>
    <w:uiPriority w:val="99"/>
    <w:rsid w:val="00C94315"/>
    <w:rPr>
      <w:b/>
    </w:rPr>
  </w:style>
  <w:style w:type="character" w:customStyle="1" w:styleId="WW8Num10z0">
    <w:name w:val="WW8Num10z0"/>
    <w:uiPriority w:val="99"/>
    <w:rsid w:val="00C9431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94315"/>
  </w:style>
  <w:style w:type="character" w:customStyle="1" w:styleId="WW-Absatz-Standardschriftart">
    <w:name w:val="WW-Absatz-Standardschriftart"/>
    <w:uiPriority w:val="99"/>
    <w:rsid w:val="00C94315"/>
  </w:style>
  <w:style w:type="character" w:customStyle="1" w:styleId="WW-Absatz-Standardschriftart1">
    <w:name w:val="WW-Absatz-Standardschriftart1"/>
    <w:uiPriority w:val="99"/>
    <w:rsid w:val="00C94315"/>
  </w:style>
  <w:style w:type="character" w:customStyle="1" w:styleId="WW8Num2z1">
    <w:name w:val="WW8Num2z1"/>
    <w:uiPriority w:val="99"/>
    <w:rsid w:val="00C94315"/>
    <w:rPr>
      <w:rFonts w:ascii="Courier New" w:hAnsi="Courier New"/>
    </w:rPr>
  </w:style>
  <w:style w:type="character" w:customStyle="1" w:styleId="WW8Num2z3">
    <w:name w:val="WW8Num2z3"/>
    <w:uiPriority w:val="99"/>
    <w:rsid w:val="00C94315"/>
    <w:rPr>
      <w:rFonts w:ascii="Symbol" w:hAnsi="Symbol"/>
    </w:rPr>
  </w:style>
  <w:style w:type="character" w:customStyle="1" w:styleId="WW8Num3z1">
    <w:name w:val="WW8Num3z1"/>
    <w:uiPriority w:val="99"/>
    <w:rsid w:val="00C94315"/>
    <w:rPr>
      <w:b/>
    </w:rPr>
  </w:style>
  <w:style w:type="character" w:customStyle="1" w:styleId="WW8Num3z2">
    <w:name w:val="WW8Num3z2"/>
    <w:uiPriority w:val="99"/>
    <w:rsid w:val="00C94315"/>
    <w:rPr>
      <w:rFonts w:ascii="Times New Roman" w:hAnsi="Times New Roman"/>
    </w:rPr>
  </w:style>
  <w:style w:type="character" w:customStyle="1" w:styleId="WW8Num4z1">
    <w:name w:val="WW8Num4z1"/>
    <w:uiPriority w:val="99"/>
    <w:rsid w:val="00C94315"/>
    <w:rPr>
      <w:rFonts w:ascii="Courier New" w:hAnsi="Courier New"/>
    </w:rPr>
  </w:style>
  <w:style w:type="character" w:customStyle="1" w:styleId="WW8Num4z2">
    <w:name w:val="WW8Num4z2"/>
    <w:uiPriority w:val="99"/>
    <w:rsid w:val="00C94315"/>
    <w:rPr>
      <w:rFonts w:ascii="Wingdings" w:hAnsi="Wingdings"/>
    </w:rPr>
  </w:style>
  <w:style w:type="character" w:customStyle="1" w:styleId="WW8Num5z1">
    <w:name w:val="WW8Num5z1"/>
    <w:uiPriority w:val="99"/>
    <w:rsid w:val="00C94315"/>
    <w:rPr>
      <w:rFonts w:ascii="Courier New" w:hAnsi="Courier New"/>
    </w:rPr>
  </w:style>
  <w:style w:type="character" w:customStyle="1" w:styleId="WW8Num5z2">
    <w:name w:val="WW8Num5z2"/>
    <w:uiPriority w:val="99"/>
    <w:rsid w:val="00C94315"/>
    <w:rPr>
      <w:rFonts w:ascii="Wingdings" w:hAnsi="Wingdings"/>
    </w:rPr>
  </w:style>
  <w:style w:type="character" w:customStyle="1" w:styleId="WW8Num5z3">
    <w:name w:val="WW8Num5z3"/>
    <w:uiPriority w:val="99"/>
    <w:rsid w:val="00C94315"/>
    <w:rPr>
      <w:rFonts w:ascii="Symbol" w:hAnsi="Symbol"/>
    </w:rPr>
  </w:style>
  <w:style w:type="character" w:customStyle="1" w:styleId="WW8Num7z1">
    <w:name w:val="WW8Num7z1"/>
    <w:uiPriority w:val="99"/>
    <w:rsid w:val="00C94315"/>
    <w:rPr>
      <w:rFonts w:ascii="Courier New" w:hAnsi="Courier New"/>
    </w:rPr>
  </w:style>
  <w:style w:type="character" w:customStyle="1" w:styleId="WW8Num7z3">
    <w:name w:val="WW8Num7z3"/>
    <w:uiPriority w:val="99"/>
    <w:rsid w:val="00C94315"/>
    <w:rPr>
      <w:rFonts w:ascii="Symbol" w:hAnsi="Symbol"/>
    </w:rPr>
  </w:style>
  <w:style w:type="character" w:customStyle="1" w:styleId="WW8Num8z1">
    <w:name w:val="WW8Num8z1"/>
    <w:uiPriority w:val="99"/>
    <w:rsid w:val="00C94315"/>
    <w:rPr>
      <w:rFonts w:ascii="Courier New" w:hAnsi="Courier New"/>
    </w:rPr>
  </w:style>
  <w:style w:type="character" w:customStyle="1" w:styleId="WW8Num8z2">
    <w:name w:val="WW8Num8z2"/>
    <w:uiPriority w:val="99"/>
    <w:rsid w:val="00C94315"/>
    <w:rPr>
      <w:rFonts w:ascii="Wingdings" w:hAnsi="Wingdings"/>
    </w:rPr>
  </w:style>
  <w:style w:type="character" w:customStyle="1" w:styleId="WW8Num8z3">
    <w:name w:val="WW8Num8z3"/>
    <w:uiPriority w:val="99"/>
    <w:rsid w:val="00C94315"/>
    <w:rPr>
      <w:rFonts w:ascii="Symbol" w:hAnsi="Symbol"/>
    </w:rPr>
  </w:style>
  <w:style w:type="character" w:customStyle="1" w:styleId="WW8Num13z0">
    <w:name w:val="WW8Num13z0"/>
    <w:uiPriority w:val="99"/>
    <w:rsid w:val="00C94315"/>
    <w:rPr>
      <w:b/>
    </w:rPr>
  </w:style>
  <w:style w:type="character" w:customStyle="1" w:styleId="WW8Num15z0">
    <w:name w:val="WW8Num15z0"/>
    <w:uiPriority w:val="99"/>
    <w:rsid w:val="00C94315"/>
    <w:rPr>
      <w:b/>
    </w:rPr>
  </w:style>
  <w:style w:type="character" w:customStyle="1" w:styleId="WW8Num17z0">
    <w:name w:val="WW8Num17z0"/>
    <w:uiPriority w:val="99"/>
    <w:rsid w:val="00C94315"/>
    <w:rPr>
      <w:rFonts w:ascii="Symbol" w:hAnsi="Symbol"/>
    </w:rPr>
  </w:style>
  <w:style w:type="character" w:customStyle="1" w:styleId="WW8Num18z0">
    <w:name w:val="WW8Num18z0"/>
    <w:uiPriority w:val="99"/>
    <w:rsid w:val="00C94315"/>
    <w:rPr>
      <w:rFonts w:ascii="Arial" w:hAnsi="Arial"/>
    </w:rPr>
  </w:style>
  <w:style w:type="character" w:customStyle="1" w:styleId="WW8Num18z1">
    <w:name w:val="WW8Num18z1"/>
    <w:uiPriority w:val="99"/>
    <w:rsid w:val="00C94315"/>
    <w:rPr>
      <w:rFonts w:ascii="Courier New" w:hAnsi="Courier New"/>
    </w:rPr>
  </w:style>
  <w:style w:type="character" w:customStyle="1" w:styleId="WW8Num18z2">
    <w:name w:val="WW8Num18z2"/>
    <w:uiPriority w:val="99"/>
    <w:rsid w:val="00C94315"/>
    <w:rPr>
      <w:rFonts w:ascii="Wingdings" w:hAnsi="Wingdings"/>
    </w:rPr>
  </w:style>
  <w:style w:type="character" w:customStyle="1" w:styleId="WW8Num18z3">
    <w:name w:val="WW8Num18z3"/>
    <w:uiPriority w:val="99"/>
    <w:rsid w:val="00C94315"/>
    <w:rPr>
      <w:rFonts w:ascii="Symbol" w:hAnsi="Symbol"/>
    </w:rPr>
  </w:style>
  <w:style w:type="character" w:customStyle="1" w:styleId="WW8Num20z0">
    <w:name w:val="WW8Num20z0"/>
    <w:uiPriority w:val="99"/>
    <w:rsid w:val="00C94315"/>
    <w:rPr>
      <w:rFonts w:ascii="Wingdings" w:hAnsi="Wingdings"/>
    </w:rPr>
  </w:style>
  <w:style w:type="character" w:customStyle="1" w:styleId="WW8Num20z1">
    <w:name w:val="WW8Num20z1"/>
    <w:uiPriority w:val="99"/>
    <w:rsid w:val="00C94315"/>
    <w:rPr>
      <w:rFonts w:ascii="Courier New" w:hAnsi="Courier New"/>
    </w:rPr>
  </w:style>
  <w:style w:type="character" w:customStyle="1" w:styleId="WW8Num20z3">
    <w:name w:val="WW8Num20z3"/>
    <w:uiPriority w:val="99"/>
    <w:rsid w:val="00C94315"/>
    <w:rPr>
      <w:rFonts w:ascii="Symbol" w:hAnsi="Symbol"/>
    </w:rPr>
  </w:style>
  <w:style w:type="character" w:customStyle="1" w:styleId="WW8Num23z0">
    <w:name w:val="WW8Num23z0"/>
    <w:uiPriority w:val="99"/>
    <w:rsid w:val="00C94315"/>
    <w:rPr>
      <w:rFonts w:ascii="Times New Roman" w:hAnsi="Times New Roman"/>
      <w:b/>
      <w:color w:val="auto"/>
    </w:rPr>
  </w:style>
  <w:style w:type="character" w:customStyle="1" w:styleId="WW8Num23z1">
    <w:name w:val="WW8Num23z1"/>
    <w:uiPriority w:val="99"/>
    <w:rsid w:val="00C94315"/>
    <w:rPr>
      <w:rFonts w:ascii="Courier New" w:hAnsi="Courier New"/>
    </w:rPr>
  </w:style>
  <w:style w:type="character" w:customStyle="1" w:styleId="WW8Num23z2">
    <w:name w:val="WW8Num23z2"/>
    <w:uiPriority w:val="99"/>
    <w:rsid w:val="00C94315"/>
    <w:rPr>
      <w:rFonts w:ascii="Wingdings" w:hAnsi="Wingdings"/>
    </w:rPr>
  </w:style>
  <w:style w:type="character" w:customStyle="1" w:styleId="WW8Num23z3">
    <w:name w:val="WW8Num23z3"/>
    <w:uiPriority w:val="99"/>
    <w:rsid w:val="00C94315"/>
    <w:rPr>
      <w:rFonts w:ascii="Symbol" w:hAnsi="Symbol"/>
    </w:rPr>
  </w:style>
  <w:style w:type="character" w:customStyle="1" w:styleId="WW8Num24z0">
    <w:name w:val="WW8Num24z0"/>
    <w:uiPriority w:val="99"/>
    <w:rsid w:val="00C94315"/>
    <w:rPr>
      <w:b/>
    </w:rPr>
  </w:style>
  <w:style w:type="character" w:customStyle="1" w:styleId="WW8Num29z0">
    <w:name w:val="WW8Num29z0"/>
    <w:uiPriority w:val="99"/>
    <w:rsid w:val="00C94315"/>
    <w:rPr>
      <w:rFonts w:ascii="Wingdings" w:hAnsi="Wingdings"/>
    </w:rPr>
  </w:style>
  <w:style w:type="character" w:customStyle="1" w:styleId="WW8Num29z1">
    <w:name w:val="WW8Num29z1"/>
    <w:uiPriority w:val="99"/>
    <w:rsid w:val="00C94315"/>
    <w:rPr>
      <w:rFonts w:ascii="Courier New" w:hAnsi="Courier New"/>
    </w:rPr>
  </w:style>
  <w:style w:type="character" w:customStyle="1" w:styleId="WW8Num29z3">
    <w:name w:val="WW8Num29z3"/>
    <w:uiPriority w:val="99"/>
    <w:rsid w:val="00C94315"/>
    <w:rPr>
      <w:rFonts w:ascii="Symbol" w:hAnsi="Symbol"/>
    </w:rPr>
  </w:style>
  <w:style w:type="character" w:customStyle="1" w:styleId="WW8NumSt1z0">
    <w:name w:val="WW8NumSt1z0"/>
    <w:uiPriority w:val="99"/>
    <w:rsid w:val="00C94315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C94315"/>
  </w:style>
  <w:style w:type="character" w:styleId="PageNumber">
    <w:name w:val="page number"/>
    <w:uiPriority w:val="99"/>
    <w:rsid w:val="00C94315"/>
    <w:rPr>
      <w:rFonts w:cs="Times New Roman"/>
    </w:rPr>
  </w:style>
  <w:style w:type="character" w:styleId="FollowedHyperlink">
    <w:name w:val="FollowedHyperlink"/>
    <w:uiPriority w:val="99"/>
    <w:rsid w:val="00C94315"/>
    <w:rPr>
      <w:rFonts w:cs="Times New Roman"/>
      <w:color w:val="800080"/>
      <w:u w:val="single"/>
    </w:rPr>
  </w:style>
  <w:style w:type="character" w:customStyle="1" w:styleId="title1">
    <w:name w:val="title1"/>
    <w:uiPriority w:val="99"/>
    <w:rsid w:val="00C94315"/>
    <w:rPr>
      <w:rFonts w:cs="Times New Roman"/>
      <w:b/>
      <w:bCs/>
      <w:sz w:val="18"/>
      <w:szCs w:val="18"/>
    </w:rPr>
  </w:style>
  <w:style w:type="character" w:styleId="Hyperlink">
    <w:name w:val="Hyperlink"/>
    <w:uiPriority w:val="99"/>
    <w:rsid w:val="00C94315"/>
    <w:rPr>
      <w:rFonts w:cs="Times New Roman"/>
      <w:color w:val="0000FF"/>
      <w:u w:val="single"/>
    </w:rPr>
  </w:style>
  <w:style w:type="character" w:customStyle="1" w:styleId="Normal12ptChar">
    <w:name w:val="Normal + 12pt Char"/>
    <w:uiPriority w:val="99"/>
    <w:rsid w:val="00C94315"/>
    <w:rPr>
      <w:rFonts w:cs="Times New Roman"/>
      <w:lang w:val="en-US" w:eastAsia="ar-SA" w:bidi="ar-SA"/>
    </w:rPr>
  </w:style>
  <w:style w:type="character" w:customStyle="1" w:styleId="hiddenref1">
    <w:name w:val="hiddenref1"/>
    <w:uiPriority w:val="99"/>
    <w:rsid w:val="00C94315"/>
    <w:rPr>
      <w:rFonts w:cs="Times New Roman"/>
      <w:color w:val="000000"/>
      <w:u w:val="single"/>
    </w:rPr>
  </w:style>
  <w:style w:type="character" w:customStyle="1" w:styleId="alcapt1">
    <w:name w:val="al_capt1"/>
    <w:uiPriority w:val="99"/>
    <w:rsid w:val="00C94315"/>
    <w:rPr>
      <w:rFonts w:cs="Times New Roman"/>
      <w:i/>
      <w:iCs/>
    </w:rPr>
  </w:style>
  <w:style w:type="character" w:customStyle="1" w:styleId="CharChar2">
    <w:name w:val="Char Char2"/>
    <w:uiPriority w:val="99"/>
    <w:rsid w:val="00C94315"/>
    <w:rPr>
      <w:rFonts w:cs="Times New Roman"/>
      <w:lang w:val="en-US" w:eastAsia="ar-SA" w:bidi="ar-SA"/>
    </w:rPr>
  </w:style>
  <w:style w:type="character" w:customStyle="1" w:styleId="ala1">
    <w:name w:val="al_a1"/>
    <w:uiPriority w:val="99"/>
    <w:rsid w:val="00C94315"/>
    <w:rPr>
      <w:rFonts w:cs="Times New Roman"/>
    </w:rPr>
  </w:style>
  <w:style w:type="character" w:customStyle="1" w:styleId="a">
    <w:name w:val="Символи за номериране"/>
    <w:uiPriority w:val="99"/>
    <w:rsid w:val="00C94315"/>
  </w:style>
  <w:style w:type="character" w:customStyle="1" w:styleId="a0">
    <w:name w:val="Водачи"/>
    <w:uiPriority w:val="99"/>
    <w:rsid w:val="00C94315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uiPriority w:val="99"/>
    <w:rsid w:val="00C94315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4315"/>
    <w:pPr>
      <w:jc w:val="center"/>
    </w:pPr>
    <w:rPr>
      <w:b/>
      <w:bCs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C94315"/>
  </w:style>
  <w:style w:type="paragraph" w:customStyle="1" w:styleId="a2">
    <w:name w:val="Надпис"/>
    <w:basedOn w:val="Normal"/>
    <w:uiPriority w:val="99"/>
    <w:rsid w:val="00C943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Указател"/>
    <w:basedOn w:val="Normal"/>
    <w:uiPriority w:val="99"/>
    <w:rsid w:val="00C94315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C94315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BodyText3">
    <w:name w:val="Body Text 3"/>
    <w:basedOn w:val="Normal"/>
    <w:link w:val="BodyText3Char"/>
    <w:uiPriority w:val="99"/>
    <w:rsid w:val="00C94315"/>
    <w:pPr>
      <w:jc w:val="both"/>
    </w:pPr>
    <w:rPr>
      <w:b/>
      <w:bCs/>
      <w:sz w:val="28"/>
      <w:szCs w:val="28"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sid w:val="0087221B"/>
    <w:rPr>
      <w:rFonts w:cs="Times New Roman"/>
      <w:sz w:val="16"/>
      <w:szCs w:val="16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C94315"/>
    <w:pPr>
      <w:ind w:left="360"/>
      <w:jc w:val="both"/>
    </w:pPr>
    <w:rPr>
      <w:b/>
      <w:bCs/>
      <w:sz w:val="28"/>
      <w:szCs w:val="28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C94315"/>
    <w:pPr>
      <w:ind w:left="426" w:hanging="426"/>
      <w:jc w:val="both"/>
    </w:pPr>
    <w:rPr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7221B"/>
    <w:rPr>
      <w:rFonts w:cs="Times New Roman"/>
      <w:sz w:val="16"/>
      <w:szCs w:val="16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943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C943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32CB2"/>
    <w:rPr>
      <w:rFonts w:cs="Times New Roman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C94315"/>
    <w:pPr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E958CF"/>
    <w:rPr>
      <w:rFonts w:cs="Times New Roman"/>
      <w:b/>
      <w:bCs/>
      <w:sz w:val="28"/>
      <w:szCs w:val="28"/>
      <w:lang w:val="bg-BG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94315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87221B"/>
    <w:rPr>
      <w:rFonts w:ascii="Cambria" w:hAnsi="Cambria" w:cs="Times New Roman"/>
      <w:sz w:val="24"/>
      <w:szCs w:val="24"/>
      <w:lang w:val="en-US" w:eastAsia="ar-SA" w:bidi="ar-SA"/>
    </w:rPr>
  </w:style>
  <w:style w:type="paragraph" w:customStyle="1" w:styleId="BodyText21">
    <w:name w:val="Body Text 21"/>
    <w:basedOn w:val="Normal"/>
    <w:uiPriority w:val="99"/>
    <w:rsid w:val="00C94315"/>
    <w:pPr>
      <w:jc w:val="both"/>
    </w:pPr>
    <w:rPr>
      <w:rFonts w:ascii="UnvCyr" w:hAnsi="UnvCyr" w:cs="UnvCyr"/>
      <w:sz w:val="24"/>
      <w:szCs w:val="24"/>
      <w:lang w:val="bg-BG"/>
    </w:rPr>
  </w:style>
  <w:style w:type="paragraph" w:styleId="BlockText">
    <w:name w:val="Block Text"/>
    <w:basedOn w:val="Normal"/>
    <w:uiPriority w:val="99"/>
    <w:rsid w:val="00C94315"/>
    <w:pPr>
      <w:overflowPunct w:val="0"/>
      <w:ind w:left="720" w:right="-360"/>
      <w:textAlignment w:val="baseline"/>
    </w:pPr>
    <w:rPr>
      <w:rFonts w:ascii="Tahoma" w:hAnsi="Tahoma" w:cs="Tahoma"/>
      <w:b/>
      <w:bCs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C94315"/>
    <w:pPr>
      <w:widowControl/>
      <w:autoSpaceDE/>
    </w:pPr>
    <w:rPr>
      <w:sz w:val="22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customStyle="1" w:styleId="Default">
    <w:name w:val="Default"/>
    <w:uiPriority w:val="99"/>
    <w:rsid w:val="00C943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uiPriority w:val="99"/>
    <w:rsid w:val="00C94315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uiPriority w:val="99"/>
    <w:rsid w:val="00C94315"/>
    <w:pPr>
      <w:widowControl/>
      <w:autoSpaceDE/>
      <w:ind w:right="-133"/>
    </w:pPr>
  </w:style>
  <w:style w:type="paragraph" w:customStyle="1" w:styleId="NormalA4p">
    <w:name w:val="Normal + A4p"/>
    <w:basedOn w:val="Normal12pt"/>
    <w:uiPriority w:val="99"/>
    <w:rsid w:val="00C94315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uiPriority w:val="99"/>
    <w:rsid w:val="00C94315"/>
    <w:pPr>
      <w:widowControl/>
      <w:autoSpaceDE/>
      <w:spacing w:after="120"/>
      <w:jc w:val="center"/>
    </w:pPr>
    <w:rPr>
      <w:rFonts w:ascii="Futura Bk" w:hAnsi="Futura Bk"/>
      <w:sz w:val="24"/>
      <w:szCs w:val="24"/>
    </w:rPr>
  </w:style>
  <w:style w:type="paragraph" w:customStyle="1" w:styleId="Title3">
    <w:name w:val="Title 3"/>
    <w:basedOn w:val="Heading3"/>
    <w:uiPriority w:val="99"/>
    <w:rsid w:val="00C94315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uiPriority w:val="99"/>
    <w:rsid w:val="00C94315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uiPriority w:val="99"/>
    <w:rsid w:val="00C94315"/>
    <w:pPr>
      <w:widowControl/>
      <w:autoSpaceDE/>
      <w:spacing w:after="120"/>
    </w:pPr>
    <w:rPr>
      <w:rFonts w:ascii="Futura Bk" w:hAnsi="Futura Bk"/>
      <w:szCs w:val="24"/>
    </w:rPr>
  </w:style>
  <w:style w:type="paragraph" w:customStyle="1" w:styleId="-">
    <w:name w:val="Таблица - съдържание"/>
    <w:basedOn w:val="Normal"/>
    <w:uiPriority w:val="99"/>
    <w:rsid w:val="00C94315"/>
    <w:pPr>
      <w:suppressLineNumbers/>
    </w:pPr>
  </w:style>
  <w:style w:type="paragraph" w:customStyle="1" w:styleId="-0">
    <w:name w:val="Таблица - заглавие"/>
    <w:basedOn w:val="-"/>
    <w:uiPriority w:val="99"/>
    <w:rsid w:val="00C94315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uiPriority w:val="99"/>
    <w:rsid w:val="00C94315"/>
  </w:style>
  <w:style w:type="paragraph" w:customStyle="1" w:styleId="BodyTextgorskatexnika">
    <w:name w:val="Body Text.gorska texnika"/>
    <w:basedOn w:val="Normal"/>
    <w:uiPriority w:val="99"/>
    <w:rsid w:val="00C94315"/>
    <w:pPr>
      <w:widowControl/>
      <w:autoSpaceDE/>
      <w:jc w:val="both"/>
    </w:pPr>
    <w:rPr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C94315"/>
    <w:pPr>
      <w:widowControl/>
      <w:suppressAutoHyphens w:val="0"/>
      <w:autoSpaceDE/>
    </w:pPr>
    <w:rPr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List2">
    <w:name w:val="List 2"/>
    <w:basedOn w:val="Normal"/>
    <w:uiPriority w:val="99"/>
    <w:rsid w:val="00C94315"/>
    <w:pPr>
      <w:ind w:left="566" w:hanging="283"/>
    </w:pPr>
  </w:style>
  <w:style w:type="paragraph" w:styleId="List3">
    <w:name w:val="List 3"/>
    <w:basedOn w:val="Normal"/>
    <w:uiPriority w:val="99"/>
    <w:rsid w:val="00C94315"/>
    <w:pPr>
      <w:ind w:left="849" w:hanging="283"/>
    </w:p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uiPriority w:val="99"/>
    <w:rsid w:val="00C94315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uiPriority w:val="99"/>
    <w:rsid w:val="00C94315"/>
    <w:pPr>
      <w:tabs>
        <w:tab w:val="num" w:pos="720"/>
        <w:tab w:val="left" w:pos="1080"/>
      </w:tabs>
      <w:suppressAutoHyphens w:val="0"/>
      <w:autoSpaceDN w:val="0"/>
      <w:adjustRightInd w:val="0"/>
      <w:spacing w:line="280" w:lineRule="exact"/>
      <w:ind w:left="720" w:hanging="360"/>
      <w:jc w:val="both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C94315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uiPriority w:val="99"/>
    <w:rsid w:val="00C94315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79656A"/>
    <w:pPr>
      <w:widowControl/>
      <w:suppressAutoHyphens w:val="0"/>
      <w:autoSpaceDE/>
    </w:pPr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87221B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Pa11">
    <w:name w:val="Pa11"/>
    <w:basedOn w:val="Normal"/>
    <w:next w:val="Normal"/>
    <w:uiPriority w:val="99"/>
    <w:rsid w:val="006E7057"/>
    <w:pPr>
      <w:widowControl/>
      <w:suppressAutoHyphens w:val="0"/>
      <w:autoSpaceDN w:val="0"/>
      <w:adjustRightInd w:val="0"/>
      <w:spacing w:line="193" w:lineRule="atLeast"/>
    </w:pPr>
    <w:rPr>
      <w:rFonts w:ascii="TimokCYR" w:hAnsi="TimokCYR"/>
      <w:sz w:val="24"/>
      <w:szCs w:val="24"/>
      <w:lang w:val="bg-BG" w:eastAsia="bg-BG"/>
    </w:rPr>
  </w:style>
  <w:style w:type="paragraph" w:customStyle="1" w:styleId="firstline">
    <w:name w:val="firstline"/>
    <w:basedOn w:val="Normal"/>
    <w:uiPriority w:val="99"/>
    <w:rsid w:val="00BB495E"/>
    <w:pPr>
      <w:widowControl/>
      <w:suppressAutoHyphens w:val="0"/>
      <w:autoSpaceDE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styleId="FootnoteReference">
    <w:name w:val="footnote reference"/>
    <w:uiPriority w:val="99"/>
    <w:semiHidden/>
    <w:rsid w:val="0077485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32C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49C0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6E7F15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1D258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CharChar19">
    <w:name w:val="Char Char19"/>
    <w:uiPriority w:val="99"/>
    <w:semiHidden/>
    <w:locked/>
    <w:rsid w:val="00585577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styleId="CommentReference">
    <w:name w:val="annotation reference"/>
    <w:uiPriority w:val="99"/>
    <w:semiHidden/>
    <w:locked/>
    <w:rsid w:val="00AC300A"/>
    <w:rPr>
      <w:rFonts w:cs="Times New Roman"/>
      <w:sz w:val="16"/>
    </w:rPr>
  </w:style>
  <w:style w:type="character" w:customStyle="1" w:styleId="CharChar20">
    <w:name w:val="Char Char20"/>
    <w:uiPriority w:val="99"/>
    <w:semiHidden/>
    <w:locked/>
    <w:rsid w:val="00B10E06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CharChar11">
    <w:name w:val="Char Char11"/>
    <w:uiPriority w:val="99"/>
    <w:semiHidden/>
    <w:locked/>
    <w:rsid w:val="00B10E06"/>
    <w:rPr>
      <w:rFonts w:cs="Times New Roman"/>
      <w:sz w:val="20"/>
      <w:szCs w:val="20"/>
      <w:lang w:val="en-US" w:eastAsia="ar-SA" w:bidi="ar-SA"/>
    </w:rPr>
  </w:style>
  <w:style w:type="character" w:customStyle="1" w:styleId="CharChar1">
    <w:name w:val="Char Char1"/>
    <w:uiPriority w:val="99"/>
    <w:semiHidden/>
    <w:locked/>
    <w:rsid w:val="00A7570F"/>
    <w:rPr>
      <w:rFonts w:cs="Times New Roman"/>
      <w:sz w:val="20"/>
      <w:szCs w:val="20"/>
      <w:lang w:val="en-US" w:eastAsia="ar-SA" w:bidi="ar-SA"/>
    </w:rPr>
  </w:style>
  <w:style w:type="character" w:customStyle="1" w:styleId="CharChar6">
    <w:name w:val="Char Char6"/>
    <w:uiPriority w:val="99"/>
    <w:semiHidden/>
    <w:locked/>
    <w:rsid w:val="00B71283"/>
    <w:rPr>
      <w:rFonts w:cs="Times New Roman"/>
      <w:sz w:val="20"/>
      <w:szCs w:val="20"/>
      <w:lang w:val="en-US" w:eastAsia="ar-SA" w:bidi="ar-SA"/>
    </w:rPr>
  </w:style>
  <w:style w:type="character" w:customStyle="1" w:styleId="CharChar4">
    <w:name w:val="Char Char4"/>
    <w:uiPriority w:val="99"/>
    <w:locked/>
    <w:rsid w:val="00B71283"/>
    <w:rPr>
      <w:rFonts w:cs="Times New Roman"/>
      <w:b/>
      <w:bCs/>
      <w:sz w:val="28"/>
      <w:szCs w:val="28"/>
      <w:lang w:val="bg-BG" w:eastAsia="ar-SA" w:bidi="ar-SA"/>
    </w:rPr>
  </w:style>
  <w:style w:type="character" w:customStyle="1" w:styleId="st1">
    <w:name w:val="st1"/>
    <w:uiPriority w:val="99"/>
    <w:rsid w:val="00103171"/>
    <w:rPr>
      <w:rFonts w:cs="Times New Roman"/>
    </w:rPr>
  </w:style>
  <w:style w:type="character" w:customStyle="1" w:styleId="CharChar201">
    <w:name w:val="Char Char201"/>
    <w:uiPriority w:val="99"/>
    <w:semiHidden/>
    <w:locked/>
    <w:rsid w:val="00174EC9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leChar1">
    <w:name w:val="Title Char1"/>
    <w:uiPriority w:val="99"/>
    <w:locked/>
    <w:rsid w:val="003C7406"/>
    <w:rPr>
      <w:rFonts w:cs="Times New Roman"/>
      <w:b/>
      <w:bCs/>
      <w:sz w:val="28"/>
      <w:szCs w:val="28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4315"/>
    <w:pPr>
      <w:widowControl w:val="0"/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315"/>
    <w:pPr>
      <w:keepNext/>
      <w:jc w:val="center"/>
      <w:outlineLvl w:val="0"/>
    </w:pPr>
    <w:rPr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315"/>
    <w:pPr>
      <w:keepNext/>
      <w:jc w:val="both"/>
      <w:outlineLvl w:val="1"/>
    </w:pPr>
    <w:rPr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315"/>
    <w:pPr>
      <w:keepNext/>
      <w:jc w:val="both"/>
      <w:outlineLvl w:val="2"/>
    </w:pPr>
    <w:rPr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315"/>
    <w:pPr>
      <w:keepNext/>
      <w:ind w:firstLine="720"/>
      <w:jc w:val="both"/>
      <w:outlineLvl w:val="3"/>
    </w:pPr>
    <w:rPr>
      <w:b/>
      <w:bCs/>
      <w:i/>
      <w:i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4315"/>
    <w:pPr>
      <w:keepNext/>
      <w:ind w:left="360"/>
      <w:jc w:val="center"/>
      <w:outlineLvl w:val="4"/>
    </w:pPr>
    <w:rPr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4315"/>
    <w:pPr>
      <w:keepNext/>
      <w:ind w:left="360"/>
      <w:jc w:val="both"/>
      <w:outlineLvl w:val="5"/>
    </w:pPr>
    <w:rPr>
      <w:b/>
      <w:bCs/>
      <w:i/>
      <w:iCs/>
      <w:sz w:val="28"/>
      <w:szCs w:val="2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315"/>
    <w:pPr>
      <w:keepNext/>
      <w:ind w:left="426"/>
      <w:jc w:val="both"/>
      <w:outlineLvl w:val="6"/>
    </w:pPr>
    <w:rPr>
      <w:sz w:val="28"/>
      <w:szCs w:val="2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4315"/>
    <w:pPr>
      <w:keepNext/>
      <w:ind w:left="1146"/>
      <w:jc w:val="both"/>
      <w:outlineLvl w:val="7"/>
    </w:pPr>
    <w:rPr>
      <w:b/>
      <w:bCs/>
      <w:i/>
      <w:iCs/>
      <w:sz w:val="28"/>
      <w:szCs w:val="28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4315"/>
    <w:pPr>
      <w:keepNext/>
      <w:jc w:val="both"/>
      <w:outlineLvl w:val="8"/>
    </w:pPr>
    <w:rPr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221B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87221B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87221B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87221B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87221B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87221B"/>
    <w:rPr>
      <w:rFonts w:ascii="Calibri" w:hAnsi="Calibri" w:cs="Times New Roman"/>
      <w:b/>
      <w:bCs/>
      <w:lang w:val="en-US"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87221B"/>
    <w:rPr>
      <w:rFonts w:ascii="Calibri" w:hAnsi="Calibri" w:cs="Times New Roman"/>
      <w:sz w:val="24"/>
      <w:szCs w:val="24"/>
      <w:lang w:val="en-US"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87221B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87221B"/>
    <w:rPr>
      <w:rFonts w:ascii="Cambria" w:hAnsi="Cambria" w:cs="Times New Roman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C9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221B"/>
    <w:rPr>
      <w:rFonts w:cs="Times New Roman"/>
      <w:sz w:val="2"/>
      <w:lang w:val="en-US" w:eastAsia="ar-SA" w:bidi="ar-SA"/>
    </w:rPr>
  </w:style>
  <w:style w:type="character" w:customStyle="1" w:styleId="WW8Num2z0">
    <w:name w:val="WW8Num2z0"/>
    <w:uiPriority w:val="99"/>
    <w:rsid w:val="00C94315"/>
    <w:rPr>
      <w:rFonts w:ascii="Wingdings" w:hAnsi="Wingdings"/>
    </w:rPr>
  </w:style>
  <w:style w:type="character" w:customStyle="1" w:styleId="WW8Num4z0">
    <w:name w:val="WW8Num4z0"/>
    <w:uiPriority w:val="99"/>
    <w:rsid w:val="00C94315"/>
    <w:rPr>
      <w:rFonts w:ascii="Symbol" w:hAnsi="Symbol"/>
    </w:rPr>
  </w:style>
  <w:style w:type="character" w:customStyle="1" w:styleId="WW8Num5z0">
    <w:name w:val="WW8Num5z0"/>
    <w:uiPriority w:val="99"/>
    <w:rsid w:val="00C94315"/>
    <w:rPr>
      <w:rFonts w:ascii="Symbol" w:hAnsi="Symbol"/>
      <w:color w:val="auto"/>
      <w:sz w:val="24"/>
    </w:rPr>
  </w:style>
  <w:style w:type="character" w:customStyle="1" w:styleId="WW8Num6z0">
    <w:name w:val="WW8Num6z0"/>
    <w:uiPriority w:val="99"/>
    <w:rsid w:val="00C94315"/>
    <w:rPr>
      <w:rFonts w:ascii="OpenSymbol" w:eastAsia="OpenSymbol"/>
    </w:rPr>
  </w:style>
  <w:style w:type="character" w:customStyle="1" w:styleId="WW8Num7z0">
    <w:name w:val="WW8Num7z0"/>
    <w:uiPriority w:val="99"/>
    <w:rsid w:val="00C94315"/>
    <w:rPr>
      <w:rFonts w:ascii="Wingdings" w:hAnsi="Wingdings"/>
    </w:rPr>
  </w:style>
  <w:style w:type="character" w:customStyle="1" w:styleId="WW8Num8z0">
    <w:name w:val="WW8Num8z0"/>
    <w:uiPriority w:val="99"/>
    <w:rsid w:val="00C94315"/>
    <w:rPr>
      <w:rFonts w:ascii="TmsCyr" w:hAnsi="TmsCyr"/>
    </w:rPr>
  </w:style>
  <w:style w:type="character" w:customStyle="1" w:styleId="WW8Num9z0">
    <w:name w:val="WW8Num9z0"/>
    <w:uiPriority w:val="99"/>
    <w:rsid w:val="00C94315"/>
    <w:rPr>
      <w:rFonts w:ascii="Timok" w:hAnsi="Timok"/>
    </w:rPr>
  </w:style>
  <w:style w:type="character" w:customStyle="1" w:styleId="WW8Num10z1">
    <w:name w:val="WW8Num10z1"/>
    <w:uiPriority w:val="99"/>
    <w:rsid w:val="00C94315"/>
    <w:rPr>
      <w:b/>
    </w:rPr>
  </w:style>
  <w:style w:type="character" w:customStyle="1" w:styleId="Absatz-Standardschriftart">
    <w:name w:val="Absatz-Standardschriftart"/>
    <w:uiPriority w:val="99"/>
    <w:rsid w:val="00C94315"/>
  </w:style>
  <w:style w:type="character" w:customStyle="1" w:styleId="WW8Num13z1">
    <w:name w:val="WW8Num13z1"/>
    <w:uiPriority w:val="99"/>
    <w:rsid w:val="00C94315"/>
    <w:rPr>
      <w:b/>
    </w:rPr>
  </w:style>
  <w:style w:type="character" w:customStyle="1" w:styleId="WW8Num14z0">
    <w:name w:val="WW8Num14z0"/>
    <w:uiPriority w:val="99"/>
    <w:rsid w:val="00C94315"/>
    <w:rPr>
      <w:b/>
    </w:rPr>
  </w:style>
  <w:style w:type="character" w:customStyle="1" w:styleId="WW8Num10z0">
    <w:name w:val="WW8Num10z0"/>
    <w:uiPriority w:val="99"/>
    <w:rsid w:val="00C9431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94315"/>
  </w:style>
  <w:style w:type="character" w:customStyle="1" w:styleId="WW-Absatz-Standardschriftart">
    <w:name w:val="WW-Absatz-Standardschriftart"/>
    <w:uiPriority w:val="99"/>
    <w:rsid w:val="00C94315"/>
  </w:style>
  <w:style w:type="character" w:customStyle="1" w:styleId="WW-Absatz-Standardschriftart1">
    <w:name w:val="WW-Absatz-Standardschriftart1"/>
    <w:uiPriority w:val="99"/>
    <w:rsid w:val="00C94315"/>
  </w:style>
  <w:style w:type="character" w:customStyle="1" w:styleId="WW8Num2z1">
    <w:name w:val="WW8Num2z1"/>
    <w:uiPriority w:val="99"/>
    <w:rsid w:val="00C94315"/>
    <w:rPr>
      <w:rFonts w:ascii="Courier New" w:hAnsi="Courier New"/>
    </w:rPr>
  </w:style>
  <w:style w:type="character" w:customStyle="1" w:styleId="WW8Num2z3">
    <w:name w:val="WW8Num2z3"/>
    <w:uiPriority w:val="99"/>
    <w:rsid w:val="00C94315"/>
    <w:rPr>
      <w:rFonts w:ascii="Symbol" w:hAnsi="Symbol"/>
    </w:rPr>
  </w:style>
  <w:style w:type="character" w:customStyle="1" w:styleId="WW8Num3z1">
    <w:name w:val="WW8Num3z1"/>
    <w:uiPriority w:val="99"/>
    <w:rsid w:val="00C94315"/>
    <w:rPr>
      <w:b/>
    </w:rPr>
  </w:style>
  <w:style w:type="character" w:customStyle="1" w:styleId="WW8Num3z2">
    <w:name w:val="WW8Num3z2"/>
    <w:uiPriority w:val="99"/>
    <w:rsid w:val="00C94315"/>
    <w:rPr>
      <w:rFonts w:ascii="Times New Roman" w:hAnsi="Times New Roman"/>
    </w:rPr>
  </w:style>
  <w:style w:type="character" w:customStyle="1" w:styleId="WW8Num4z1">
    <w:name w:val="WW8Num4z1"/>
    <w:uiPriority w:val="99"/>
    <w:rsid w:val="00C94315"/>
    <w:rPr>
      <w:rFonts w:ascii="Courier New" w:hAnsi="Courier New"/>
    </w:rPr>
  </w:style>
  <w:style w:type="character" w:customStyle="1" w:styleId="WW8Num4z2">
    <w:name w:val="WW8Num4z2"/>
    <w:uiPriority w:val="99"/>
    <w:rsid w:val="00C94315"/>
    <w:rPr>
      <w:rFonts w:ascii="Wingdings" w:hAnsi="Wingdings"/>
    </w:rPr>
  </w:style>
  <w:style w:type="character" w:customStyle="1" w:styleId="WW8Num5z1">
    <w:name w:val="WW8Num5z1"/>
    <w:uiPriority w:val="99"/>
    <w:rsid w:val="00C94315"/>
    <w:rPr>
      <w:rFonts w:ascii="Courier New" w:hAnsi="Courier New"/>
    </w:rPr>
  </w:style>
  <w:style w:type="character" w:customStyle="1" w:styleId="WW8Num5z2">
    <w:name w:val="WW8Num5z2"/>
    <w:uiPriority w:val="99"/>
    <w:rsid w:val="00C94315"/>
    <w:rPr>
      <w:rFonts w:ascii="Wingdings" w:hAnsi="Wingdings"/>
    </w:rPr>
  </w:style>
  <w:style w:type="character" w:customStyle="1" w:styleId="WW8Num5z3">
    <w:name w:val="WW8Num5z3"/>
    <w:uiPriority w:val="99"/>
    <w:rsid w:val="00C94315"/>
    <w:rPr>
      <w:rFonts w:ascii="Symbol" w:hAnsi="Symbol"/>
    </w:rPr>
  </w:style>
  <w:style w:type="character" w:customStyle="1" w:styleId="WW8Num7z1">
    <w:name w:val="WW8Num7z1"/>
    <w:uiPriority w:val="99"/>
    <w:rsid w:val="00C94315"/>
    <w:rPr>
      <w:rFonts w:ascii="Courier New" w:hAnsi="Courier New"/>
    </w:rPr>
  </w:style>
  <w:style w:type="character" w:customStyle="1" w:styleId="WW8Num7z3">
    <w:name w:val="WW8Num7z3"/>
    <w:uiPriority w:val="99"/>
    <w:rsid w:val="00C94315"/>
    <w:rPr>
      <w:rFonts w:ascii="Symbol" w:hAnsi="Symbol"/>
    </w:rPr>
  </w:style>
  <w:style w:type="character" w:customStyle="1" w:styleId="WW8Num8z1">
    <w:name w:val="WW8Num8z1"/>
    <w:uiPriority w:val="99"/>
    <w:rsid w:val="00C94315"/>
    <w:rPr>
      <w:rFonts w:ascii="Courier New" w:hAnsi="Courier New"/>
    </w:rPr>
  </w:style>
  <w:style w:type="character" w:customStyle="1" w:styleId="WW8Num8z2">
    <w:name w:val="WW8Num8z2"/>
    <w:uiPriority w:val="99"/>
    <w:rsid w:val="00C94315"/>
    <w:rPr>
      <w:rFonts w:ascii="Wingdings" w:hAnsi="Wingdings"/>
    </w:rPr>
  </w:style>
  <w:style w:type="character" w:customStyle="1" w:styleId="WW8Num8z3">
    <w:name w:val="WW8Num8z3"/>
    <w:uiPriority w:val="99"/>
    <w:rsid w:val="00C94315"/>
    <w:rPr>
      <w:rFonts w:ascii="Symbol" w:hAnsi="Symbol"/>
    </w:rPr>
  </w:style>
  <w:style w:type="character" w:customStyle="1" w:styleId="WW8Num13z0">
    <w:name w:val="WW8Num13z0"/>
    <w:uiPriority w:val="99"/>
    <w:rsid w:val="00C94315"/>
    <w:rPr>
      <w:b/>
    </w:rPr>
  </w:style>
  <w:style w:type="character" w:customStyle="1" w:styleId="WW8Num15z0">
    <w:name w:val="WW8Num15z0"/>
    <w:uiPriority w:val="99"/>
    <w:rsid w:val="00C94315"/>
    <w:rPr>
      <w:b/>
    </w:rPr>
  </w:style>
  <w:style w:type="character" w:customStyle="1" w:styleId="WW8Num17z0">
    <w:name w:val="WW8Num17z0"/>
    <w:uiPriority w:val="99"/>
    <w:rsid w:val="00C94315"/>
    <w:rPr>
      <w:rFonts w:ascii="Symbol" w:hAnsi="Symbol"/>
    </w:rPr>
  </w:style>
  <w:style w:type="character" w:customStyle="1" w:styleId="WW8Num18z0">
    <w:name w:val="WW8Num18z0"/>
    <w:uiPriority w:val="99"/>
    <w:rsid w:val="00C94315"/>
    <w:rPr>
      <w:rFonts w:ascii="Arial" w:hAnsi="Arial"/>
    </w:rPr>
  </w:style>
  <w:style w:type="character" w:customStyle="1" w:styleId="WW8Num18z1">
    <w:name w:val="WW8Num18z1"/>
    <w:uiPriority w:val="99"/>
    <w:rsid w:val="00C94315"/>
    <w:rPr>
      <w:rFonts w:ascii="Courier New" w:hAnsi="Courier New"/>
    </w:rPr>
  </w:style>
  <w:style w:type="character" w:customStyle="1" w:styleId="WW8Num18z2">
    <w:name w:val="WW8Num18z2"/>
    <w:uiPriority w:val="99"/>
    <w:rsid w:val="00C94315"/>
    <w:rPr>
      <w:rFonts w:ascii="Wingdings" w:hAnsi="Wingdings"/>
    </w:rPr>
  </w:style>
  <w:style w:type="character" w:customStyle="1" w:styleId="WW8Num18z3">
    <w:name w:val="WW8Num18z3"/>
    <w:uiPriority w:val="99"/>
    <w:rsid w:val="00C94315"/>
    <w:rPr>
      <w:rFonts w:ascii="Symbol" w:hAnsi="Symbol"/>
    </w:rPr>
  </w:style>
  <w:style w:type="character" w:customStyle="1" w:styleId="WW8Num20z0">
    <w:name w:val="WW8Num20z0"/>
    <w:uiPriority w:val="99"/>
    <w:rsid w:val="00C94315"/>
    <w:rPr>
      <w:rFonts w:ascii="Wingdings" w:hAnsi="Wingdings"/>
    </w:rPr>
  </w:style>
  <w:style w:type="character" w:customStyle="1" w:styleId="WW8Num20z1">
    <w:name w:val="WW8Num20z1"/>
    <w:uiPriority w:val="99"/>
    <w:rsid w:val="00C94315"/>
    <w:rPr>
      <w:rFonts w:ascii="Courier New" w:hAnsi="Courier New"/>
    </w:rPr>
  </w:style>
  <w:style w:type="character" w:customStyle="1" w:styleId="WW8Num20z3">
    <w:name w:val="WW8Num20z3"/>
    <w:uiPriority w:val="99"/>
    <w:rsid w:val="00C94315"/>
    <w:rPr>
      <w:rFonts w:ascii="Symbol" w:hAnsi="Symbol"/>
    </w:rPr>
  </w:style>
  <w:style w:type="character" w:customStyle="1" w:styleId="WW8Num23z0">
    <w:name w:val="WW8Num23z0"/>
    <w:uiPriority w:val="99"/>
    <w:rsid w:val="00C94315"/>
    <w:rPr>
      <w:rFonts w:ascii="Times New Roman" w:hAnsi="Times New Roman"/>
      <w:b/>
      <w:color w:val="auto"/>
    </w:rPr>
  </w:style>
  <w:style w:type="character" w:customStyle="1" w:styleId="WW8Num23z1">
    <w:name w:val="WW8Num23z1"/>
    <w:uiPriority w:val="99"/>
    <w:rsid w:val="00C94315"/>
    <w:rPr>
      <w:rFonts w:ascii="Courier New" w:hAnsi="Courier New"/>
    </w:rPr>
  </w:style>
  <w:style w:type="character" w:customStyle="1" w:styleId="WW8Num23z2">
    <w:name w:val="WW8Num23z2"/>
    <w:uiPriority w:val="99"/>
    <w:rsid w:val="00C94315"/>
    <w:rPr>
      <w:rFonts w:ascii="Wingdings" w:hAnsi="Wingdings"/>
    </w:rPr>
  </w:style>
  <w:style w:type="character" w:customStyle="1" w:styleId="WW8Num23z3">
    <w:name w:val="WW8Num23z3"/>
    <w:uiPriority w:val="99"/>
    <w:rsid w:val="00C94315"/>
    <w:rPr>
      <w:rFonts w:ascii="Symbol" w:hAnsi="Symbol"/>
    </w:rPr>
  </w:style>
  <w:style w:type="character" w:customStyle="1" w:styleId="WW8Num24z0">
    <w:name w:val="WW8Num24z0"/>
    <w:uiPriority w:val="99"/>
    <w:rsid w:val="00C94315"/>
    <w:rPr>
      <w:b/>
    </w:rPr>
  </w:style>
  <w:style w:type="character" w:customStyle="1" w:styleId="WW8Num29z0">
    <w:name w:val="WW8Num29z0"/>
    <w:uiPriority w:val="99"/>
    <w:rsid w:val="00C94315"/>
    <w:rPr>
      <w:rFonts w:ascii="Wingdings" w:hAnsi="Wingdings"/>
    </w:rPr>
  </w:style>
  <w:style w:type="character" w:customStyle="1" w:styleId="WW8Num29z1">
    <w:name w:val="WW8Num29z1"/>
    <w:uiPriority w:val="99"/>
    <w:rsid w:val="00C94315"/>
    <w:rPr>
      <w:rFonts w:ascii="Courier New" w:hAnsi="Courier New"/>
    </w:rPr>
  </w:style>
  <w:style w:type="character" w:customStyle="1" w:styleId="WW8Num29z3">
    <w:name w:val="WW8Num29z3"/>
    <w:uiPriority w:val="99"/>
    <w:rsid w:val="00C94315"/>
    <w:rPr>
      <w:rFonts w:ascii="Symbol" w:hAnsi="Symbol"/>
    </w:rPr>
  </w:style>
  <w:style w:type="character" w:customStyle="1" w:styleId="WW8NumSt1z0">
    <w:name w:val="WW8NumSt1z0"/>
    <w:uiPriority w:val="99"/>
    <w:rsid w:val="00C94315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C94315"/>
  </w:style>
  <w:style w:type="character" w:styleId="PageNumber">
    <w:name w:val="page number"/>
    <w:uiPriority w:val="99"/>
    <w:rsid w:val="00C94315"/>
    <w:rPr>
      <w:rFonts w:cs="Times New Roman"/>
    </w:rPr>
  </w:style>
  <w:style w:type="character" w:styleId="FollowedHyperlink">
    <w:name w:val="FollowedHyperlink"/>
    <w:uiPriority w:val="99"/>
    <w:rsid w:val="00C94315"/>
    <w:rPr>
      <w:rFonts w:cs="Times New Roman"/>
      <w:color w:val="800080"/>
      <w:u w:val="single"/>
    </w:rPr>
  </w:style>
  <w:style w:type="character" w:customStyle="1" w:styleId="title1">
    <w:name w:val="title1"/>
    <w:uiPriority w:val="99"/>
    <w:rsid w:val="00C94315"/>
    <w:rPr>
      <w:rFonts w:cs="Times New Roman"/>
      <w:b/>
      <w:bCs/>
      <w:sz w:val="18"/>
      <w:szCs w:val="18"/>
    </w:rPr>
  </w:style>
  <w:style w:type="character" w:styleId="Hyperlink">
    <w:name w:val="Hyperlink"/>
    <w:uiPriority w:val="99"/>
    <w:rsid w:val="00C94315"/>
    <w:rPr>
      <w:rFonts w:cs="Times New Roman"/>
      <w:color w:val="0000FF"/>
      <w:u w:val="single"/>
    </w:rPr>
  </w:style>
  <w:style w:type="character" w:customStyle="1" w:styleId="Normal12ptChar">
    <w:name w:val="Normal + 12pt Char"/>
    <w:uiPriority w:val="99"/>
    <w:rsid w:val="00C94315"/>
    <w:rPr>
      <w:rFonts w:cs="Times New Roman"/>
      <w:lang w:val="en-US" w:eastAsia="ar-SA" w:bidi="ar-SA"/>
    </w:rPr>
  </w:style>
  <w:style w:type="character" w:customStyle="1" w:styleId="hiddenref1">
    <w:name w:val="hiddenref1"/>
    <w:uiPriority w:val="99"/>
    <w:rsid w:val="00C94315"/>
    <w:rPr>
      <w:rFonts w:cs="Times New Roman"/>
      <w:color w:val="000000"/>
      <w:u w:val="single"/>
    </w:rPr>
  </w:style>
  <w:style w:type="character" w:customStyle="1" w:styleId="alcapt1">
    <w:name w:val="al_capt1"/>
    <w:uiPriority w:val="99"/>
    <w:rsid w:val="00C94315"/>
    <w:rPr>
      <w:rFonts w:cs="Times New Roman"/>
      <w:i/>
      <w:iCs/>
    </w:rPr>
  </w:style>
  <w:style w:type="character" w:customStyle="1" w:styleId="CharChar2">
    <w:name w:val="Char Char2"/>
    <w:uiPriority w:val="99"/>
    <w:rsid w:val="00C94315"/>
    <w:rPr>
      <w:rFonts w:cs="Times New Roman"/>
      <w:lang w:val="en-US" w:eastAsia="ar-SA" w:bidi="ar-SA"/>
    </w:rPr>
  </w:style>
  <w:style w:type="character" w:customStyle="1" w:styleId="ala1">
    <w:name w:val="al_a1"/>
    <w:uiPriority w:val="99"/>
    <w:rsid w:val="00C94315"/>
    <w:rPr>
      <w:rFonts w:cs="Times New Roman"/>
    </w:rPr>
  </w:style>
  <w:style w:type="character" w:customStyle="1" w:styleId="a">
    <w:name w:val="Символи за номериране"/>
    <w:uiPriority w:val="99"/>
    <w:rsid w:val="00C94315"/>
  </w:style>
  <w:style w:type="character" w:customStyle="1" w:styleId="a0">
    <w:name w:val="Водачи"/>
    <w:uiPriority w:val="99"/>
    <w:rsid w:val="00C94315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uiPriority w:val="99"/>
    <w:rsid w:val="00C94315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4315"/>
    <w:pPr>
      <w:jc w:val="center"/>
    </w:pPr>
    <w:rPr>
      <w:b/>
      <w:bCs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C94315"/>
  </w:style>
  <w:style w:type="paragraph" w:customStyle="1" w:styleId="a2">
    <w:name w:val="Надпис"/>
    <w:basedOn w:val="Normal"/>
    <w:uiPriority w:val="99"/>
    <w:rsid w:val="00C943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Указател"/>
    <w:basedOn w:val="Normal"/>
    <w:uiPriority w:val="99"/>
    <w:rsid w:val="00C94315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C94315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BodyText3">
    <w:name w:val="Body Text 3"/>
    <w:basedOn w:val="Normal"/>
    <w:link w:val="BodyText3Char"/>
    <w:uiPriority w:val="99"/>
    <w:rsid w:val="00C94315"/>
    <w:pPr>
      <w:jc w:val="both"/>
    </w:pPr>
    <w:rPr>
      <w:b/>
      <w:bCs/>
      <w:sz w:val="28"/>
      <w:szCs w:val="28"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sid w:val="0087221B"/>
    <w:rPr>
      <w:rFonts w:cs="Times New Roman"/>
      <w:sz w:val="16"/>
      <w:szCs w:val="16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C94315"/>
    <w:pPr>
      <w:ind w:left="360"/>
      <w:jc w:val="both"/>
    </w:pPr>
    <w:rPr>
      <w:b/>
      <w:bCs/>
      <w:sz w:val="28"/>
      <w:szCs w:val="28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C94315"/>
    <w:pPr>
      <w:ind w:left="426" w:hanging="426"/>
      <w:jc w:val="both"/>
    </w:pPr>
    <w:rPr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7221B"/>
    <w:rPr>
      <w:rFonts w:cs="Times New Roman"/>
      <w:sz w:val="16"/>
      <w:szCs w:val="16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943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C943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32CB2"/>
    <w:rPr>
      <w:rFonts w:cs="Times New Roman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C94315"/>
    <w:pPr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E958CF"/>
    <w:rPr>
      <w:rFonts w:cs="Times New Roman"/>
      <w:b/>
      <w:bCs/>
      <w:sz w:val="28"/>
      <w:szCs w:val="28"/>
      <w:lang w:val="bg-BG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94315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87221B"/>
    <w:rPr>
      <w:rFonts w:ascii="Cambria" w:hAnsi="Cambria" w:cs="Times New Roman"/>
      <w:sz w:val="24"/>
      <w:szCs w:val="24"/>
      <w:lang w:val="en-US" w:eastAsia="ar-SA" w:bidi="ar-SA"/>
    </w:rPr>
  </w:style>
  <w:style w:type="paragraph" w:customStyle="1" w:styleId="BodyText21">
    <w:name w:val="Body Text 21"/>
    <w:basedOn w:val="Normal"/>
    <w:uiPriority w:val="99"/>
    <w:rsid w:val="00C94315"/>
    <w:pPr>
      <w:jc w:val="both"/>
    </w:pPr>
    <w:rPr>
      <w:rFonts w:ascii="UnvCyr" w:hAnsi="UnvCyr" w:cs="UnvCyr"/>
      <w:sz w:val="24"/>
      <w:szCs w:val="24"/>
      <w:lang w:val="bg-BG"/>
    </w:rPr>
  </w:style>
  <w:style w:type="paragraph" w:styleId="BlockText">
    <w:name w:val="Block Text"/>
    <w:basedOn w:val="Normal"/>
    <w:uiPriority w:val="99"/>
    <w:rsid w:val="00C94315"/>
    <w:pPr>
      <w:overflowPunct w:val="0"/>
      <w:ind w:left="720" w:right="-360"/>
      <w:textAlignment w:val="baseline"/>
    </w:pPr>
    <w:rPr>
      <w:rFonts w:ascii="Tahoma" w:hAnsi="Tahoma" w:cs="Tahoma"/>
      <w:b/>
      <w:bCs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C94315"/>
    <w:pPr>
      <w:widowControl/>
      <w:autoSpaceDE/>
    </w:pPr>
    <w:rPr>
      <w:sz w:val="22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customStyle="1" w:styleId="Default">
    <w:name w:val="Default"/>
    <w:uiPriority w:val="99"/>
    <w:rsid w:val="00C943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uiPriority w:val="99"/>
    <w:rsid w:val="00C94315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uiPriority w:val="99"/>
    <w:rsid w:val="00C94315"/>
    <w:pPr>
      <w:widowControl/>
      <w:autoSpaceDE/>
      <w:ind w:right="-133"/>
    </w:pPr>
  </w:style>
  <w:style w:type="paragraph" w:customStyle="1" w:styleId="NormalA4p">
    <w:name w:val="Normal + A4p"/>
    <w:basedOn w:val="Normal12pt"/>
    <w:uiPriority w:val="99"/>
    <w:rsid w:val="00C94315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uiPriority w:val="99"/>
    <w:rsid w:val="00C94315"/>
    <w:pPr>
      <w:widowControl/>
      <w:autoSpaceDE/>
      <w:spacing w:after="120"/>
      <w:jc w:val="center"/>
    </w:pPr>
    <w:rPr>
      <w:rFonts w:ascii="Futura Bk" w:hAnsi="Futura Bk"/>
      <w:sz w:val="24"/>
      <w:szCs w:val="24"/>
    </w:rPr>
  </w:style>
  <w:style w:type="paragraph" w:customStyle="1" w:styleId="Title3">
    <w:name w:val="Title 3"/>
    <w:basedOn w:val="Heading3"/>
    <w:uiPriority w:val="99"/>
    <w:rsid w:val="00C94315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uiPriority w:val="99"/>
    <w:rsid w:val="00C94315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uiPriority w:val="99"/>
    <w:rsid w:val="00C94315"/>
    <w:pPr>
      <w:widowControl/>
      <w:autoSpaceDE/>
      <w:spacing w:after="120"/>
    </w:pPr>
    <w:rPr>
      <w:rFonts w:ascii="Futura Bk" w:hAnsi="Futura Bk"/>
      <w:szCs w:val="24"/>
    </w:rPr>
  </w:style>
  <w:style w:type="paragraph" w:customStyle="1" w:styleId="-">
    <w:name w:val="Таблица - съдържание"/>
    <w:basedOn w:val="Normal"/>
    <w:uiPriority w:val="99"/>
    <w:rsid w:val="00C94315"/>
    <w:pPr>
      <w:suppressLineNumbers/>
    </w:pPr>
  </w:style>
  <w:style w:type="paragraph" w:customStyle="1" w:styleId="-0">
    <w:name w:val="Таблица - заглавие"/>
    <w:basedOn w:val="-"/>
    <w:uiPriority w:val="99"/>
    <w:rsid w:val="00C94315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uiPriority w:val="99"/>
    <w:rsid w:val="00C94315"/>
  </w:style>
  <w:style w:type="paragraph" w:customStyle="1" w:styleId="BodyTextgorskatexnika">
    <w:name w:val="Body Text.gorska texnika"/>
    <w:basedOn w:val="Normal"/>
    <w:uiPriority w:val="99"/>
    <w:rsid w:val="00C94315"/>
    <w:pPr>
      <w:widowControl/>
      <w:autoSpaceDE/>
      <w:jc w:val="both"/>
    </w:pPr>
    <w:rPr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C94315"/>
    <w:pPr>
      <w:widowControl/>
      <w:suppressAutoHyphens w:val="0"/>
      <w:autoSpaceDE/>
    </w:pPr>
    <w:rPr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87221B"/>
    <w:rPr>
      <w:rFonts w:cs="Times New Roman"/>
      <w:sz w:val="20"/>
      <w:szCs w:val="20"/>
      <w:lang w:val="en-US" w:eastAsia="ar-SA" w:bidi="ar-SA"/>
    </w:rPr>
  </w:style>
  <w:style w:type="paragraph" w:styleId="List2">
    <w:name w:val="List 2"/>
    <w:basedOn w:val="Normal"/>
    <w:uiPriority w:val="99"/>
    <w:rsid w:val="00C94315"/>
    <w:pPr>
      <w:ind w:left="566" w:hanging="283"/>
    </w:pPr>
  </w:style>
  <w:style w:type="paragraph" w:styleId="List3">
    <w:name w:val="List 3"/>
    <w:basedOn w:val="Normal"/>
    <w:uiPriority w:val="99"/>
    <w:rsid w:val="00C94315"/>
    <w:pPr>
      <w:ind w:left="849" w:hanging="283"/>
    </w:p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uiPriority w:val="99"/>
    <w:rsid w:val="00C94315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uiPriority w:val="99"/>
    <w:rsid w:val="00C94315"/>
    <w:pPr>
      <w:tabs>
        <w:tab w:val="num" w:pos="720"/>
        <w:tab w:val="left" w:pos="1080"/>
      </w:tabs>
      <w:suppressAutoHyphens w:val="0"/>
      <w:autoSpaceDN w:val="0"/>
      <w:adjustRightInd w:val="0"/>
      <w:spacing w:line="280" w:lineRule="exact"/>
      <w:ind w:left="720" w:hanging="360"/>
      <w:jc w:val="both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C94315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uiPriority w:val="99"/>
    <w:rsid w:val="00C94315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79656A"/>
    <w:pPr>
      <w:widowControl/>
      <w:suppressAutoHyphens w:val="0"/>
      <w:autoSpaceDE/>
    </w:pPr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87221B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Pa11">
    <w:name w:val="Pa11"/>
    <w:basedOn w:val="Normal"/>
    <w:next w:val="Normal"/>
    <w:uiPriority w:val="99"/>
    <w:rsid w:val="006E7057"/>
    <w:pPr>
      <w:widowControl/>
      <w:suppressAutoHyphens w:val="0"/>
      <w:autoSpaceDN w:val="0"/>
      <w:adjustRightInd w:val="0"/>
      <w:spacing w:line="193" w:lineRule="atLeast"/>
    </w:pPr>
    <w:rPr>
      <w:rFonts w:ascii="TimokCYR" w:hAnsi="TimokCYR"/>
      <w:sz w:val="24"/>
      <w:szCs w:val="24"/>
      <w:lang w:val="bg-BG" w:eastAsia="bg-BG"/>
    </w:rPr>
  </w:style>
  <w:style w:type="paragraph" w:customStyle="1" w:styleId="firstline">
    <w:name w:val="firstline"/>
    <w:basedOn w:val="Normal"/>
    <w:uiPriority w:val="99"/>
    <w:rsid w:val="00BB495E"/>
    <w:pPr>
      <w:widowControl/>
      <w:suppressAutoHyphens w:val="0"/>
      <w:autoSpaceDE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styleId="FootnoteReference">
    <w:name w:val="footnote reference"/>
    <w:uiPriority w:val="99"/>
    <w:semiHidden/>
    <w:rsid w:val="0077485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32C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49C0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6E7F15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1D258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CharChar19">
    <w:name w:val="Char Char19"/>
    <w:uiPriority w:val="99"/>
    <w:semiHidden/>
    <w:locked/>
    <w:rsid w:val="00585577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styleId="CommentReference">
    <w:name w:val="annotation reference"/>
    <w:uiPriority w:val="99"/>
    <w:semiHidden/>
    <w:locked/>
    <w:rsid w:val="00AC300A"/>
    <w:rPr>
      <w:rFonts w:cs="Times New Roman"/>
      <w:sz w:val="16"/>
    </w:rPr>
  </w:style>
  <w:style w:type="character" w:customStyle="1" w:styleId="CharChar20">
    <w:name w:val="Char Char20"/>
    <w:uiPriority w:val="99"/>
    <w:semiHidden/>
    <w:locked/>
    <w:rsid w:val="00B10E06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CharChar11">
    <w:name w:val="Char Char11"/>
    <w:uiPriority w:val="99"/>
    <w:semiHidden/>
    <w:locked/>
    <w:rsid w:val="00B10E06"/>
    <w:rPr>
      <w:rFonts w:cs="Times New Roman"/>
      <w:sz w:val="20"/>
      <w:szCs w:val="20"/>
      <w:lang w:val="en-US" w:eastAsia="ar-SA" w:bidi="ar-SA"/>
    </w:rPr>
  </w:style>
  <w:style w:type="character" w:customStyle="1" w:styleId="CharChar1">
    <w:name w:val="Char Char1"/>
    <w:uiPriority w:val="99"/>
    <w:semiHidden/>
    <w:locked/>
    <w:rsid w:val="00A7570F"/>
    <w:rPr>
      <w:rFonts w:cs="Times New Roman"/>
      <w:sz w:val="20"/>
      <w:szCs w:val="20"/>
      <w:lang w:val="en-US" w:eastAsia="ar-SA" w:bidi="ar-SA"/>
    </w:rPr>
  </w:style>
  <w:style w:type="character" w:customStyle="1" w:styleId="CharChar6">
    <w:name w:val="Char Char6"/>
    <w:uiPriority w:val="99"/>
    <w:semiHidden/>
    <w:locked/>
    <w:rsid w:val="00B71283"/>
    <w:rPr>
      <w:rFonts w:cs="Times New Roman"/>
      <w:sz w:val="20"/>
      <w:szCs w:val="20"/>
      <w:lang w:val="en-US" w:eastAsia="ar-SA" w:bidi="ar-SA"/>
    </w:rPr>
  </w:style>
  <w:style w:type="character" w:customStyle="1" w:styleId="CharChar4">
    <w:name w:val="Char Char4"/>
    <w:uiPriority w:val="99"/>
    <w:locked/>
    <w:rsid w:val="00B71283"/>
    <w:rPr>
      <w:rFonts w:cs="Times New Roman"/>
      <w:b/>
      <w:bCs/>
      <w:sz w:val="28"/>
      <w:szCs w:val="28"/>
      <w:lang w:val="bg-BG" w:eastAsia="ar-SA" w:bidi="ar-SA"/>
    </w:rPr>
  </w:style>
  <w:style w:type="character" w:customStyle="1" w:styleId="st1">
    <w:name w:val="st1"/>
    <w:uiPriority w:val="99"/>
    <w:rsid w:val="00103171"/>
    <w:rPr>
      <w:rFonts w:cs="Times New Roman"/>
    </w:rPr>
  </w:style>
  <w:style w:type="character" w:customStyle="1" w:styleId="CharChar201">
    <w:name w:val="Char Char201"/>
    <w:uiPriority w:val="99"/>
    <w:semiHidden/>
    <w:locked/>
    <w:rsid w:val="00174EC9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leChar1">
    <w:name w:val="Title Char1"/>
    <w:uiPriority w:val="99"/>
    <w:locked/>
    <w:rsid w:val="003C7406"/>
    <w:rPr>
      <w:rFonts w:cs="Times New Roman"/>
      <w:b/>
      <w:bCs/>
      <w:sz w:val="28"/>
      <w:szCs w:val="28"/>
      <w:lang w:val="bg-BG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NORM|2003|8|321|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2003|8|301|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pis://NORM|4076|8|740|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2003|8|253|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2003|8|219|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apis://NORM|2003|8|194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A18D-D538-4E67-86F2-DDB655BD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Ministry of  Finance - Bulgaria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skrastanova</dc:creator>
  <cp:keywords/>
  <dc:description/>
  <cp:lastModifiedBy>Дилиана Атанасова</cp:lastModifiedBy>
  <cp:revision>13</cp:revision>
  <cp:lastPrinted>2012-08-16T11:32:00Z</cp:lastPrinted>
  <dcterms:created xsi:type="dcterms:W3CDTF">2012-08-16T08:25:00Z</dcterms:created>
  <dcterms:modified xsi:type="dcterms:W3CDTF">2012-08-16T14:42:00Z</dcterms:modified>
</cp:coreProperties>
</file>